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</w:pPr>
      <w:bookmarkStart w:id="160" w:name="_GoBack"/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-1461135</wp:posOffset>
            </wp:positionH>
            <wp:positionV relativeFrom="paragraph">
              <wp:posOffset>-1669415</wp:posOffset>
            </wp:positionV>
            <wp:extent cx="8076565" cy="11423650"/>
            <wp:effectExtent l="0" t="0" r="635" b="6350"/>
            <wp:wrapNone/>
            <wp:docPr id="1027" name="图片 5" descr="F:\印光大师\钏师兄最新给的文档\印光大师临终关怀文集（会心  选编）\新建文件夹\印光大师临终关怀文集（下）.jpg印光大师临终关怀文集（下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5" descr="F:\印光大师\钏师兄最新给的文档\印光大师临终关怀文集（会心  选编）\新建文件夹\印光大师临终关怀文集（下）.jpg印光大师临终关怀文集（下）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6565" cy="1142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60"/>
      <w:r>
        <w:rPr>
          <w:rFonts w:hint="eastAsia" w:ascii="楷体" w:hAnsi="楷体" w:eastAsia="楷体" w:cs="楷体"/>
          <w:b/>
          <w:bCs/>
          <w:sz w:val="36"/>
          <w:szCs w:val="36"/>
        </w:rPr>
        <w:br w:type="page"/>
      </w:r>
    </w:p>
    <w:p>
      <w:pPr>
        <w:spacing w:line="360" w:lineRule="auto"/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楷体"/>
          <w:b/>
          <w:bCs/>
          <w:sz w:val="72"/>
          <w:szCs w:val="72"/>
        </w:rPr>
      </w:pPr>
      <w:r>
        <w:rPr>
          <w:rFonts w:hint="eastAsia" w:ascii="华文中宋" w:hAnsi="华文中宋" w:eastAsia="华文中宋" w:cs="楷体"/>
          <w:b/>
          <w:bCs/>
          <w:sz w:val="72"/>
          <w:szCs w:val="72"/>
        </w:rPr>
        <w:t>印光大师临终关怀文集</w:t>
      </w:r>
    </w:p>
    <w:p>
      <w:pPr>
        <w:spacing w:line="360" w:lineRule="auto"/>
        <w:jc w:val="center"/>
        <w:rPr>
          <w:rFonts w:hint="default" w:ascii="华文中宋" w:hAnsi="华文中宋" w:cs="楷体"/>
          <w:b/>
          <w:bCs/>
          <w:sz w:val="44"/>
          <w:szCs w:val="44"/>
          <w:lang w:val="en-US"/>
        </w:rPr>
      </w:pPr>
      <w:r>
        <w:rPr>
          <w:rFonts w:hint="default" w:ascii="华文中宋" w:hAnsi="华文中宋" w:cs="楷体"/>
          <w:b/>
          <w:bCs/>
          <w:sz w:val="44"/>
          <w:szCs w:val="44"/>
          <w:lang w:val="en-US"/>
        </w:rPr>
        <w:t>（</w:t>
      </w:r>
      <w:r>
        <w:rPr>
          <w:rFonts w:hint="eastAsia" w:ascii="华文中宋" w:hAnsi="华文中宋" w:cs="楷体"/>
          <w:b/>
          <w:bCs/>
          <w:sz w:val="44"/>
          <w:szCs w:val="44"/>
          <w:lang w:val="en-US" w:eastAsia="zh-CN"/>
        </w:rPr>
        <w:t>下</w:t>
      </w:r>
      <w:r>
        <w:rPr>
          <w:rFonts w:hint="default" w:ascii="华文中宋" w:hAnsi="华文中宋" w:cs="楷体"/>
          <w:b/>
          <w:bCs/>
          <w:sz w:val="44"/>
          <w:szCs w:val="44"/>
          <w:lang w:val="en-US"/>
        </w:rPr>
        <w:t>）</w:t>
      </w:r>
    </w:p>
    <w:p>
      <w:pPr>
        <w:spacing w:line="360" w:lineRule="auto"/>
        <w:jc w:val="center"/>
        <w:rPr>
          <w:rFonts w:hint="eastAsia" w:ascii="华文中宋" w:hAnsi="华文中宋" w:cs="楷体"/>
          <w:b/>
          <w:bCs/>
          <w:sz w:val="44"/>
          <w:szCs w:val="44"/>
          <w:lang w:val="en-US"/>
        </w:rPr>
      </w:pPr>
    </w:p>
    <w:p>
      <w:pPr>
        <w:spacing w:line="360" w:lineRule="auto"/>
        <w:jc w:val="center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 xml:space="preserve">印光法师 </w:t>
      </w:r>
      <w:r>
        <w:rPr>
          <w:rFonts w:hint="default" w:ascii="楷体" w:hAnsi="楷体" w:eastAsia="楷体" w:cs="楷体"/>
          <w:sz w:val="36"/>
          <w:szCs w:val="36"/>
          <w:lang w:val="en-US"/>
        </w:rPr>
        <w:t>原文</w:t>
      </w:r>
    </w:p>
    <w:p>
      <w:pPr>
        <w:spacing w:line="360" w:lineRule="auto"/>
        <w:jc w:val="center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会心</w:t>
      </w:r>
      <w:r>
        <w:rPr>
          <w:rFonts w:hint="default" w:ascii="楷体" w:hAnsi="楷体" w:eastAsia="楷体" w:cs="楷体"/>
          <w:sz w:val="36"/>
          <w:szCs w:val="36"/>
          <w:lang w:val="en-US"/>
        </w:rPr>
        <w:t>居士</w:t>
      </w:r>
      <w:r>
        <w:rPr>
          <w:rFonts w:hint="eastAsia" w:ascii="楷体" w:hAnsi="楷体" w:eastAsia="楷体" w:cs="楷体"/>
          <w:sz w:val="36"/>
          <w:szCs w:val="36"/>
        </w:rPr>
        <w:t xml:space="preserve"> 选编</w:t>
      </w:r>
    </w:p>
    <w:p>
      <w:pPr>
        <w:spacing w:line="360" w:lineRule="auto"/>
        <w:jc w:val="center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 xml:space="preserve">（附：如诚法师 </w:t>
      </w:r>
      <w:r>
        <w:rPr>
          <w:rFonts w:hint="default" w:ascii="楷体" w:hAnsi="楷体" w:eastAsia="楷体" w:cs="楷体"/>
          <w:sz w:val="36"/>
          <w:szCs w:val="36"/>
          <w:lang w:val="en-US" w:eastAsia="zh-CN"/>
        </w:rPr>
        <w:t>白话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）</w:t>
      </w:r>
    </w:p>
    <w:p>
      <w:pPr>
        <w:spacing w:line="360" w:lineRule="auto"/>
        <w:jc w:val="center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（说明：校对者对白话做了修订）</w:t>
      </w:r>
    </w:p>
    <w:p>
      <w:pPr>
        <w:spacing w:line="360" w:lineRule="auto"/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ascii="楷体" w:hAnsi="楷体" w:eastAsia="楷体" w:cs="楷体"/>
          <w:b/>
          <w:bCs/>
          <w:sz w:val="36"/>
          <w:szCs w:val="36"/>
        </w:rPr>
        <w:br w:type="page"/>
      </w:r>
    </w:p>
    <w:p>
      <w:pPr>
        <w:pStyle w:val="26"/>
        <w:jc w:val="center"/>
        <w:rPr>
          <w:rFonts w:ascii="华文中宋" w:hAnsi="华文中宋" w:eastAsia="华文中宋"/>
          <w:color w:val="auto"/>
          <w:sz w:val="44"/>
          <w:szCs w:val="44"/>
        </w:rPr>
      </w:pPr>
      <w:r>
        <w:rPr>
          <w:rFonts w:ascii="华文中宋" w:hAnsi="华文中宋" w:eastAsia="华文中宋"/>
          <w:color w:val="auto"/>
          <w:sz w:val="48"/>
          <w:szCs w:val="48"/>
          <w:lang w:val="zh-CN"/>
        </w:rPr>
        <w:t>目</w:t>
      </w:r>
      <w:r>
        <w:rPr>
          <w:rFonts w:hint="eastAsia" w:ascii="华文中宋" w:hAnsi="华文中宋" w:eastAsia="华文中宋"/>
          <w:color w:val="auto"/>
          <w:sz w:val="48"/>
          <w:szCs w:val="48"/>
          <w:lang w:val="zh-CN"/>
        </w:rPr>
        <w:t xml:space="preserve"> </w:t>
      </w:r>
      <w:r>
        <w:rPr>
          <w:rFonts w:ascii="华文中宋" w:hAnsi="华文中宋" w:eastAsia="华文中宋"/>
          <w:color w:val="auto"/>
          <w:sz w:val="48"/>
          <w:szCs w:val="48"/>
          <w:lang w:val="zh-CN"/>
        </w:rPr>
        <w:t>录</w:t>
      </w:r>
    </w:p>
    <w:p>
      <w:pPr>
        <w:pStyle w:val="13"/>
        <w:keepNext w:val="0"/>
        <w:keepLines w:val="0"/>
        <w:pageBreakBefore w:val="0"/>
        <w:widowControl w:val="0"/>
        <w:tabs>
          <w:tab w:val="right" w:leader="dot" w:pos="8306"/>
          <w:tab w:val="clear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ascii="楷体" w:hAnsi="楷体" w:eastAsia="楷体"/>
          <w:szCs w:val="30"/>
          <w:lang w:val="en-US"/>
        </w:rPr>
        <w:fldChar w:fldCharType="begin"/>
      </w:r>
      <w:r>
        <w:rPr>
          <w:rFonts w:ascii="楷体" w:hAnsi="楷体" w:eastAsia="楷体"/>
          <w:szCs w:val="30"/>
          <w:lang w:val="en-US"/>
        </w:rPr>
        <w:instrText xml:space="preserve">TOC \o "1-3" \h \u </w:instrText>
      </w:r>
      <w:r>
        <w:rPr>
          <w:rFonts w:ascii="楷体" w:hAnsi="楷体" w:eastAsia="楷体"/>
          <w:szCs w:val="30"/>
          <w:lang w:val="en-US"/>
        </w:rPr>
        <w:fldChar w:fldCharType="separate"/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fldChar w:fldCharType="begin"/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instrText xml:space="preserve"> HYPERLINK \l _Toc24682 </w:instrText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fldChar w:fldCharType="separate"/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t>（三）《印光法师文钞三编》选录</w:t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fldChar w:fldCharType="begin"/>
      </w:r>
      <w:r>
        <w:rPr>
          <w:rFonts w:hint="eastAsia" w:ascii="华文中宋" w:hAnsi="华文中宋" w:eastAsia="华文中宋" w:cs="华文中宋"/>
          <w:sz w:val="28"/>
          <w:szCs w:val="28"/>
        </w:rPr>
        <w:instrText xml:space="preserve"> PAGEREF _Toc24682 \h </w:instrText>
      </w:r>
      <w:r>
        <w:rPr>
          <w:rFonts w:hint="eastAsia" w:ascii="华文中宋" w:hAnsi="华文中宋" w:eastAsia="华文中宋" w:cs="华文中宋"/>
          <w:sz w:val="28"/>
          <w:szCs w:val="28"/>
        </w:rPr>
        <w:fldChar w:fldCharType="separate"/>
      </w:r>
      <w:r>
        <w:rPr>
          <w:rFonts w:hint="eastAsia" w:ascii="华文中宋" w:hAnsi="华文中宋" w:eastAsia="华文中宋" w:cs="华文中宋"/>
          <w:sz w:val="28"/>
          <w:szCs w:val="28"/>
        </w:rPr>
        <w:t>1</w:t>
      </w:r>
      <w:r>
        <w:rPr>
          <w:rFonts w:hint="eastAsia" w:ascii="华文中宋" w:hAnsi="华文中宋" w:eastAsia="华文中宋" w:cs="华文中宋"/>
          <w:sz w:val="28"/>
          <w:szCs w:val="28"/>
        </w:rPr>
        <w:fldChar w:fldCharType="end"/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_Toc19380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1.</w:t>
      </w:r>
      <w:r>
        <w:rPr>
          <w:rFonts w:hint="eastAsia" w:ascii="楷体" w:hAnsi="楷体" w:eastAsia="楷体" w:cs="楷体"/>
          <w:sz w:val="28"/>
          <w:szCs w:val="28"/>
        </w:rPr>
        <w:t>复潘对凫居士书二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_Toc19380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_Toc2164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2.</w:t>
      </w:r>
      <w:r>
        <w:rPr>
          <w:rFonts w:hint="eastAsia" w:ascii="楷体" w:hAnsi="楷体" w:eastAsia="楷体" w:cs="楷体"/>
          <w:sz w:val="28"/>
          <w:szCs w:val="28"/>
        </w:rPr>
        <w:t>复朱仲华居士书一</w:t>
      </w:r>
      <w:r>
        <w:rPr>
          <w:rFonts w:hint="eastAsia" w:ascii="楷体" w:hAnsi="楷体" w:eastAsia="楷体" w:cs="楷体"/>
          <w:bCs w:val="0"/>
          <w:kern w:val="2"/>
          <w:sz w:val="28"/>
          <w:szCs w:val="28"/>
          <w:lang w:val="en-US" w:eastAsia="zh-CN" w:bidi="ar-SA"/>
        </w:rPr>
        <w:t>（节录）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_Toc2164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3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_Toc29446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3.</w:t>
      </w:r>
      <w:r>
        <w:rPr>
          <w:rFonts w:hint="eastAsia" w:ascii="楷体" w:hAnsi="楷体" w:eastAsia="楷体" w:cs="楷体"/>
          <w:sz w:val="28"/>
          <w:szCs w:val="28"/>
        </w:rPr>
        <w:t>复朱智贞居士书一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_Toc29446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6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_Toc15053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4.</w:t>
      </w:r>
      <w:r>
        <w:rPr>
          <w:rFonts w:hint="eastAsia" w:ascii="楷体" w:hAnsi="楷体" w:eastAsia="楷体" w:cs="楷体"/>
          <w:sz w:val="28"/>
          <w:szCs w:val="28"/>
        </w:rPr>
        <w:t>复夏寿祺居士书</w:t>
      </w:r>
      <w:r>
        <w:rPr>
          <w:rFonts w:hint="eastAsia" w:ascii="楷体" w:hAnsi="楷体" w:eastAsia="楷体" w:cs="楷体"/>
          <w:bCs w:val="0"/>
          <w:kern w:val="2"/>
          <w:sz w:val="28"/>
          <w:szCs w:val="28"/>
          <w:lang w:val="en-US" w:eastAsia="zh-CN" w:bidi="ar-SA"/>
        </w:rPr>
        <w:t>（节录）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_Toc15053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9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_Toc20279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5.</w:t>
      </w:r>
      <w:r>
        <w:rPr>
          <w:rFonts w:hint="eastAsia" w:ascii="楷体" w:hAnsi="楷体" w:eastAsia="楷体" w:cs="楷体"/>
          <w:sz w:val="28"/>
          <w:szCs w:val="28"/>
        </w:rPr>
        <w:t>复独山杨慧芳居士书一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_Toc20279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11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_Toc2091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6.</w:t>
      </w:r>
      <w:r>
        <w:rPr>
          <w:rFonts w:hint="eastAsia" w:ascii="楷体" w:hAnsi="楷体" w:eastAsia="楷体" w:cs="楷体"/>
          <w:sz w:val="28"/>
          <w:szCs w:val="28"/>
        </w:rPr>
        <w:t>复霁清居士书</w:t>
      </w:r>
      <w:r>
        <w:rPr>
          <w:rFonts w:hint="eastAsia" w:ascii="楷体" w:hAnsi="楷体" w:eastAsia="楷体" w:cs="楷体"/>
          <w:bCs w:val="0"/>
          <w:kern w:val="2"/>
          <w:sz w:val="28"/>
          <w:szCs w:val="28"/>
          <w:lang w:val="en-US" w:eastAsia="zh-CN" w:bidi="ar-SA"/>
        </w:rPr>
        <w:t>（节录）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_Toc2091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15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_Toc3691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7.</w:t>
      </w:r>
      <w:r>
        <w:rPr>
          <w:rFonts w:hint="eastAsia" w:ascii="楷体" w:hAnsi="楷体" w:eastAsia="楷体" w:cs="楷体"/>
          <w:sz w:val="28"/>
          <w:szCs w:val="28"/>
        </w:rPr>
        <w:t>复方耀廷居士书二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_Toc3691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16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_Toc27974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8.</w:t>
      </w:r>
      <w:r>
        <w:rPr>
          <w:rFonts w:hint="eastAsia" w:ascii="楷体" w:hAnsi="楷体" w:eastAsia="楷体" w:cs="楷体"/>
          <w:sz w:val="28"/>
          <w:szCs w:val="28"/>
        </w:rPr>
        <w:t>复常逢春居士书二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_Toc27974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20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_Toc11540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9.</w:t>
      </w:r>
      <w:r>
        <w:rPr>
          <w:rFonts w:hint="eastAsia" w:ascii="楷体" w:hAnsi="楷体" w:eastAsia="楷体" w:cs="楷体"/>
          <w:sz w:val="28"/>
          <w:szCs w:val="28"/>
        </w:rPr>
        <w:t>复常逢春居士书十二</w:t>
      </w:r>
      <w:r>
        <w:rPr>
          <w:rFonts w:hint="eastAsia" w:ascii="楷体" w:hAnsi="楷体" w:eastAsia="楷体" w:cs="楷体"/>
          <w:bCs w:val="0"/>
          <w:kern w:val="2"/>
          <w:sz w:val="28"/>
          <w:szCs w:val="28"/>
          <w:lang w:val="en-US" w:eastAsia="zh-CN" w:bidi="ar-SA"/>
        </w:rPr>
        <w:t>（节录）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_Toc11540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25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_Toc1273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10.</w:t>
      </w:r>
      <w:r>
        <w:rPr>
          <w:rFonts w:hint="eastAsia" w:ascii="楷体" w:hAnsi="楷体" w:eastAsia="楷体" w:cs="楷体"/>
          <w:sz w:val="28"/>
          <w:szCs w:val="28"/>
        </w:rPr>
        <w:t>复章缘净居士书三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_Toc1273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27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_Toc29196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11.</w:t>
      </w:r>
      <w:r>
        <w:rPr>
          <w:rFonts w:hint="eastAsia" w:ascii="楷体" w:hAnsi="楷体" w:eastAsia="楷体" w:cs="楷体"/>
          <w:sz w:val="28"/>
          <w:szCs w:val="28"/>
        </w:rPr>
        <w:t>复德培居士书三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_Toc29196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34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_Toc23674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12.</w:t>
      </w:r>
      <w:r>
        <w:rPr>
          <w:rFonts w:hint="eastAsia" w:ascii="楷体" w:hAnsi="楷体" w:eastAsia="楷体" w:cs="楷体"/>
          <w:sz w:val="28"/>
          <w:szCs w:val="28"/>
        </w:rPr>
        <w:t>复觉僧居士书</w:t>
      </w:r>
      <w:r>
        <w:rPr>
          <w:rFonts w:hint="eastAsia" w:ascii="楷体" w:hAnsi="楷体" w:eastAsia="楷体" w:cs="楷体"/>
          <w:bCs w:val="0"/>
          <w:kern w:val="2"/>
          <w:sz w:val="28"/>
          <w:szCs w:val="28"/>
          <w:lang w:val="en-US" w:eastAsia="zh-CN" w:bidi="ar-SA"/>
        </w:rPr>
        <w:t>（节录）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_Toc23674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36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_Toc6253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13.</w:t>
      </w:r>
      <w:r>
        <w:rPr>
          <w:rFonts w:hint="eastAsia" w:ascii="楷体" w:hAnsi="楷体" w:eastAsia="楷体" w:cs="楷体"/>
          <w:sz w:val="28"/>
          <w:szCs w:val="28"/>
        </w:rPr>
        <w:t>复倪文卿居士书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_Toc6253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37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_Toc589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14.</w:t>
      </w:r>
      <w:r>
        <w:rPr>
          <w:rFonts w:hint="eastAsia" w:ascii="楷体" w:hAnsi="楷体" w:eastAsia="楷体" w:cs="楷体"/>
          <w:sz w:val="28"/>
          <w:szCs w:val="28"/>
        </w:rPr>
        <w:t>复慧明居士书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_Toc589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41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_Toc32051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15.</w:t>
      </w:r>
      <w:r>
        <w:rPr>
          <w:rFonts w:hint="eastAsia" w:ascii="楷体" w:hAnsi="楷体" w:eastAsia="楷体" w:cs="楷体"/>
          <w:sz w:val="28"/>
          <w:szCs w:val="28"/>
        </w:rPr>
        <w:t>复志梵居士书三</w:t>
      </w:r>
      <w:r>
        <w:rPr>
          <w:rFonts w:hint="eastAsia" w:ascii="楷体" w:hAnsi="楷体" w:eastAsia="楷体" w:cs="楷体"/>
          <w:bCs w:val="0"/>
          <w:kern w:val="2"/>
          <w:sz w:val="28"/>
          <w:szCs w:val="28"/>
          <w:lang w:val="en-US" w:eastAsia="zh-CN" w:bidi="ar-SA"/>
        </w:rPr>
        <w:t>（节录）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_Toc32051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43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_Toc28128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16.</w:t>
      </w:r>
      <w:r>
        <w:rPr>
          <w:rFonts w:hint="eastAsia" w:ascii="楷体" w:hAnsi="楷体" w:eastAsia="楷体" w:cs="楷体"/>
          <w:sz w:val="28"/>
          <w:szCs w:val="28"/>
        </w:rPr>
        <w:t>复开生、宁生昆季书一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_Toc28128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45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_Toc5871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17.</w:t>
      </w:r>
      <w:r>
        <w:rPr>
          <w:rFonts w:hint="eastAsia" w:ascii="楷体" w:hAnsi="楷体" w:eastAsia="楷体" w:cs="楷体"/>
          <w:sz w:val="28"/>
          <w:szCs w:val="28"/>
        </w:rPr>
        <w:t>复开生、宁生昆季书二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_Toc5871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49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_Toc3311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18.</w:t>
      </w:r>
      <w:r>
        <w:rPr>
          <w:rFonts w:hint="eastAsia" w:ascii="楷体" w:hAnsi="楷体" w:eastAsia="楷体" w:cs="楷体"/>
          <w:sz w:val="28"/>
          <w:szCs w:val="28"/>
        </w:rPr>
        <w:t>复徐平轩居士书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_Toc3311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52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_Toc28694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19.</w:t>
      </w:r>
      <w:r>
        <w:rPr>
          <w:rFonts w:hint="eastAsia" w:ascii="楷体" w:hAnsi="楷体" w:eastAsia="楷体" w:cs="楷体"/>
          <w:sz w:val="28"/>
          <w:szCs w:val="28"/>
        </w:rPr>
        <w:t>复张仁本居士书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_Toc28694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54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_Toc27938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20.</w:t>
      </w:r>
      <w:r>
        <w:rPr>
          <w:rFonts w:hint="eastAsia" w:ascii="楷体" w:hAnsi="楷体" w:eastAsia="楷体" w:cs="楷体"/>
          <w:sz w:val="28"/>
          <w:szCs w:val="28"/>
        </w:rPr>
        <w:t>闽侯罗梓生居士生西记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_Toc27938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56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_Toc24744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21.</w:t>
      </w:r>
      <w:r>
        <w:rPr>
          <w:rFonts w:hint="eastAsia" w:ascii="楷体" w:hAnsi="楷体" w:eastAsia="楷体" w:cs="楷体"/>
          <w:sz w:val="28"/>
          <w:szCs w:val="28"/>
        </w:rPr>
        <w:t>江母汪太夫人往生记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_Toc24744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62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_Toc27525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22.</w:t>
      </w:r>
      <w:r>
        <w:rPr>
          <w:rFonts w:hint="eastAsia" w:ascii="楷体" w:hAnsi="楷体" w:eastAsia="楷体" w:cs="楷体"/>
          <w:sz w:val="28"/>
          <w:szCs w:val="28"/>
        </w:rPr>
        <w:t>乐慧静优婆夷生西记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_Toc27525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67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_Toc27214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23.</w:t>
      </w:r>
      <w:r>
        <w:rPr>
          <w:rFonts w:hint="eastAsia" w:ascii="楷体" w:hAnsi="楷体" w:eastAsia="楷体" w:cs="楷体"/>
          <w:sz w:val="28"/>
          <w:szCs w:val="28"/>
        </w:rPr>
        <w:t>饬终津梁提要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_Toc27214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70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_Toc24774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24.</w:t>
      </w:r>
      <w:r>
        <w:rPr>
          <w:rFonts w:hint="eastAsia" w:ascii="楷体" w:hAnsi="楷体" w:eastAsia="楷体" w:cs="楷体"/>
          <w:sz w:val="28"/>
          <w:szCs w:val="28"/>
        </w:rPr>
        <w:t>饬终津梁跋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_Toc24774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72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_Toc29209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25.</w:t>
      </w:r>
      <w:r>
        <w:rPr>
          <w:rFonts w:hint="eastAsia" w:ascii="楷体" w:hAnsi="楷体" w:eastAsia="楷体" w:cs="楷体"/>
          <w:sz w:val="28"/>
          <w:szCs w:val="28"/>
        </w:rPr>
        <w:t>一切念佛人往生及不往生之证据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_Toc29209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75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_Toc14428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/>
        </w:rPr>
        <w:t>26.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张慧炳往生西方决疑论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_Toc14428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79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_Toc11658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/>
        </w:rPr>
        <w:t>27.</w:t>
      </w:r>
      <w:r>
        <w:rPr>
          <w:rFonts w:hint="eastAsia" w:ascii="楷体" w:hAnsi="楷体" w:eastAsia="楷体" w:cs="楷体"/>
          <w:sz w:val="28"/>
          <w:szCs w:val="28"/>
        </w:rPr>
        <w:t>与陈燮和居士书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_Toc11658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83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13"/>
        <w:keepNext w:val="0"/>
        <w:keepLines w:val="0"/>
        <w:pageBreakBefore w:val="0"/>
        <w:widowControl w:val="0"/>
        <w:tabs>
          <w:tab w:val="right" w:leader="dot" w:pos="8306"/>
          <w:tab w:val="clear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fldChar w:fldCharType="begin"/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instrText xml:space="preserve"> HYPERLINK \l _Toc4621 </w:instrText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fldChar w:fldCharType="separate"/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t>（四）法雨涓滴录</w:t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tab/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fldChar w:fldCharType="begin"/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instrText xml:space="preserve"> PAGEREF _Toc4621 \h </w:instrText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fldChar w:fldCharType="separate"/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t>86</w:t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fldChar w:fldCharType="end"/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fldChar w:fldCharType="end"/>
      </w:r>
    </w:p>
    <w:p>
      <w:pPr>
        <w:pStyle w:val="13"/>
        <w:keepNext w:val="0"/>
        <w:keepLines w:val="0"/>
        <w:pageBreakBefore w:val="0"/>
        <w:widowControl w:val="0"/>
        <w:tabs>
          <w:tab w:val="right" w:leader="dot" w:pos="8306"/>
          <w:tab w:val="clear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fldChar w:fldCharType="begin"/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instrText xml:space="preserve"> HYPERLINK \l _Toc1165 </w:instrText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fldChar w:fldCharType="separate"/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t>（五）净宗临终关怀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（助念和荐亡）</w:t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t>问答</w:t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tab/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fldChar w:fldCharType="begin"/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instrText xml:space="preserve"> PAGEREF _Toc1165 \h </w:instrText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fldChar w:fldCharType="separate"/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t>116</w:t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fldChar w:fldCharType="end"/>
      </w:r>
      <w:r>
        <w:rPr>
          <w:rFonts w:hint="eastAsia" w:ascii="华文中宋" w:hAnsi="华文中宋" w:eastAsia="华文中宋" w:cs="华文中宋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_Toc18533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1.临终助念的重要作用是什么？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_Toc18533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116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_Toc30853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2.荐亡为什么要以念佛为主？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_Toc30853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117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_Toc19483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3.为什么要常行追荐？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_Toc19483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118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_Toc24745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highlight w:val="none"/>
        </w:rPr>
        <w:t>4.念佛诵经</w:t>
      </w:r>
      <w:r>
        <w:rPr>
          <w:rFonts w:hint="eastAsia" w:ascii="楷体" w:hAnsi="楷体" w:eastAsia="楷体" w:cs="楷体"/>
          <w:sz w:val="28"/>
          <w:szCs w:val="28"/>
        </w:rPr>
        <w:t>荐亲对自己有什么利益？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_Toc24745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119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_Toc894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5.如何尽心力于亲之神识得所？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_Toc894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120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_Toc3637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6.为什么说念佛利益比诵经拜忏做水陆大多了？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_Toc3637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123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_Toc5721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7.如何为在世的老人助念？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_Toc5721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124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_Toc16195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8.念佛人如何办丧事？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_Toc16195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126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_Toc4595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9.请僧念佛要注意什么问题？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_Toc4595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128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_Toc15686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10.为什么临终一关，最为要紧？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_Toc15686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129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_Toc28184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11.为什么劝眷属念佛，是最要紧的一件大事？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_Toc28184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131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_Toc11384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12.念佛人为什么平时要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让</w:t>
      </w:r>
      <w:r>
        <w:rPr>
          <w:rFonts w:hint="eastAsia" w:ascii="楷体" w:hAnsi="楷体" w:eastAsia="楷体" w:cs="楷体"/>
          <w:sz w:val="28"/>
          <w:szCs w:val="28"/>
        </w:rPr>
        <w:t>眷属知道临终助念的利害关系？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_Toc11384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132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_Toc837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13.为什么说临终助念利益甚大？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_Toc837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135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_Toc31686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14.劝眷属常念佛对临终有什么帮助？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_Toc31686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136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_Toc17271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15.临终助念有哪三大要点？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_Toc17271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137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_Toc8440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16.“顶圣眼天生”等是什么意思？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_Toc8440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149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_Toc21034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17.老年人应如何为往生做好准备？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_Toc21034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150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_Toc27426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18.亲人临命终时应如何处理？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_Toc27426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153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_Toc15750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19.平时练习助念有什么重要意义？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_Toc15750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156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_Toc17829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20.三时系念法事是助念的吗？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_Toc17829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157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_Toc27092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21.临终助念可以念观音吗？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_Toc27092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159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_Toc22609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22.子女平时轮班给老人助念有什么好处？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_Toc22609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160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_Toc2475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23.临终助念适合用什么法器？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_Toc2475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161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/>
        </w:rPr>
        <w:instrText xml:space="preserve"> HYPERLINK \l _Toc5469 </w:instrText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24.临终助念适合念几字佛号？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PAGEREF _Toc5469 \h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161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楷体" w:hAnsi="楷体" w:eastAsia="楷体"/>
          <w:szCs w:val="30"/>
          <w:lang w:val="en-US"/>
        </w:rPr>
      </w:pPr>
      <w:r>
        <w:rPr>
          <w:rFonts w:ascii="楷体" w:hAnsi="楷体" w:eastAsia="楷体"/>
          <w:szCs w:val="30"/>
          <w:lang w:val="en-US"/>
        </w:rPr>
        <w:fldChar w:fldCharType="end"/>
      </w:r>
    </w:p>
    <w:p>
      <w:pPr>
        <w:pStyle w:val="2"/>
        <w:bidi w:val="0"/>
        <w:rPr>
          <w:rFonts w:hint="eastAsia"/>
          <w:lang w:val="en-US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pStyle w:val="2"/>
        <w:bidi w:val="0"/>
        <w:rPr>
          <w:rFonts w:hint="default"/>
          <w:lang w:val="en-US"/>
        </w:rPr>
      </w:pPr>
      <w:bookmarkStart w:id="0" w:name="_Toc24682"/>
      <w:r>
        <w:rPr>
          <w:rFonts w:hint="eastAsia"/>
          <w:lang w:val="en-US"/>
        </w:rPr>
        <w:t>（三）《印光法师文钞三编》选录</w:t>
      </w:r>
      <w:bookmarkEnd w:id="0"/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" w:name="_Toc23551"/>
      <w:bookmarkStart w:id="2" w:name="_Toc19380"/>
      <w:bookmarkStart w:id="3" w:name="_Toc2445"/>
      <w:r>
        <w:rPr>
          <w:rFonts w:hint="default" w:hAnsi="华文中宋" w:eastAsia="华文中宋" w:cs="楷体"/>
          <w:sz w:val="36"/>
          <w:szCs w:val="36"/>
          <w:lang w:val="en-US"/>
        </w:rPr>
        <w:t>1.</w:t>
      </w:r>
      <w:r>
        <w:rPr>
          <w:rFonts w:hint="eastAsia" w:ascii="华文中宋" w:hAnsi="华文中宋" w:eastAsia="华文中宋" w:cs="楷体"/>
          <w:sz w:val="36"/>
          <w:szCs w:val="36"/>
        </w:rPr>
        <w:t>复潘对凫居士书二</w:t>
      </w:r>
      <w:bookmarkEnd w:id="1"/>
      <w:bookmarkEnd w:id="2"/>
      <w:bookmarkEnd w:id="3"/>
    </w:p>
    <w:p>
      <w:pPr>
        <w:spacing w:line="360" w:lineRule="auto"/>
        <w:ind w:firstLine="63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某居士去年去世，彼先妄发大心，要在此世间度人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九年至山被光呵斥，似乎转念。故后，其子讣来，言睡三日，不食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不语遂逝。看此光景，殆非往生之相。是以欲求往生，当放下此世间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并放下过分之狂妄心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如同菩萨在生死中度脱众生，此须自己是菩萨始得。若自己尚是凡夫，便欲担任此事，不但不能度人，且不能自度。世间多少善知识皆受此病，尚谓之为有大菩提心。须知此心先求往生则有益，以此不求往生，须是菩萨则可，否则为害不浅）</w:t>
      </w:r>
      <w:r>
        <w:rPr>
          <w:rFonts w:hint="default" w:ascii="华文中宋" w:hAnsi="华文中宋" w:eastAsia="华文中宋" w:cs="华文中宋"/>
          <w:sz w:val="32"/>
          <w:szCs w:val="32"/>
          <w:lang w:val="en-US" w:eastAsia="zh-CN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过分之狂妄心，为真修行者之一大障碍，不可不知。再者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某居士之为人过于好名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故其所作之书全仿佛经之口气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其以凡滥圣之过殊非浅鲜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故致宏法之功不得实益。百年身世，瞬息即逝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但祈专心致志于念佛求生，则某居士即为一大警策也。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（《印光法师文钞三编》卷一）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eastAsia="楷体" w:cs="Times New Roman"/>
          <w:b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eastAsia="楷体" w:cs="Times New Roman"/>
          <w:b w:val="0"/>
          <w:sz w:val="32"/>
          <w:szCs w:val="32"/>
        </w:rPr>
        <w:t>某居士在去年去世，他先前狂妄地发大心，要在这个世间度人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民国九年到普陀山，被我呵斥，似乎有所转念。亡故后，他儿子的讣告寄来，说他睡了三天，不吃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、</w:t>
      </w:r>
      <w:r>
        <w:rPr>
          <w:rFonts w:hint="eastAsia" w:eastAsia="楷体" w:cs="Times New Roman"/>
          <w:b w:val="0"/>
          <w:sz w:val="32"/>
          <w:szCs w:val="32"/>
        </w:rPr>
        <w:t>不说话而逝世。看这个光景，大概不是往生的相状。所以想要求往生，应当放下这个世间的一切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并且放下过分的狂妄心（如同菩萨在生死中度脱众生，这必须自己是菩萨才可以。倘若自己还是凡夫，就想要担任这件事，不但不能度人，而且不能自度。世间多少善知识都遇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受</w:t>
      </w:r>
      <w:r>
        <w:rPr>
          <w:rFonts w:hint="eastAsia" w:eastAsia="楷体" w:cs="Times New Roman"/>
          <w:b w:val="0"/>
          <w:sz w:val="32"/>
          <w:szCs w:val="32"/>
        </w:rPr>
        <w:t>这个毛病，还认为是有大菩提心。必须知道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这个大菩提心先求往生就有利益，以这个大菩提心不求往生，必须是菩萨才可以，否则为害不浅）。过分的狂妄心，是真修行人的一大障碍，不可以不知道。再者，某居士的为人过于好名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所以他所写的书完全模仿佛经的口气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其中以凡夫僭滥圣人的过失实在不浅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所以导致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弘法</w:t>
      </w:r>
      <w:r>
        <w:rPr>
          <w:rFonts w:hint="eastAsia" w:eastAsia="楷体" w:cs="Times New Roman"/>
          <w:b w:val="0"/>
          <w:sz w:val="32"/>
          <w:szCs w:val="32"/>
        </w:rPr>
        <w:t>的功德不得真实利益。一百年的人身世界瞬息即逝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但请专心致志于念佛求生净土，那么某居士就是一个大大的警策啊！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4" w:name="_Toc2164"/>
      <w:bookmarkStart w:id="5" w:name="_Toc22451"/>
      <w:bookmarkStart w:id="6" w:name="_Toc1117"/>
      <w:r>
        <w:rPr>
          <w:rFonts w:hint="default" w:hAnsi="华文中宋" w:eastAsia="华文中宋" w:cs="楷体"/>
          <w:sz w:val="36"/>
          <w:szCs w:val="36"/>
          <w:lang w:val="en-US"/>
        </w:rPr>
        <w:t>2.</w:t>
      </w:r>
      <w:r>
        <w:rPr>
          <w:rFonts w:hint="eastAsia" w:ascii="华文中宋" w:hAnsi="华文中宋" w:eastAsia="华文中宋" w:cs="楷体"/>
          <w:sz w:val="36"/>
          <w:szCs w:val="36"/>
        </w:rPr>
        <w:t>复朱仲华居士书一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（节录）</w:t>
      </w:r>
      <w:bookmarkEnd w:id="4"/>
      <w:bookmarkEnd w:id="5"/>
      <w:bookmarkEnd w:id="6"/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楷体"/>
          <w:sz w:val="32"/>
          <w:szCs w:val="32"/>
        </w:rPr>
        <w:t>接手书，知令严已于十一月廿六日去世</w:t>
      </w:r>
      <w:r>
        <w:rPr>
          <w:rFonts w:hint="eastAsia" w:ascii="楷体" w:hAnsi="楷体" w:eastAsia="楷体" w:cs="楷体"/>
          <w:sz w:val="32"/>
          <w:szCs w:val="32"/>
        </w:rPr>
        <w:t>（哀启尚未来，亦无须看哀启，可以了知生西与否）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幸于未去之前，切嘱汝等依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文钞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》《</w:t>
      </w:r>
      <w:r>
        <w:rPr>
          <w:rFonts w:hint="eastAsia" w:ascii="华文中宋" w:hAnsi="华文中宋" w:eastAsia="华文中宋" w:cs="华文中宋"/>
          <w:sz w:val="32"/>
          <w:szCs w:val="32"/>
        </w:rPr>
        <w:t>嘉言录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所说，以致正念往生。虽汝父宿根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现行所感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亦汝兄弟姊妹不随凡情，深信佛法，及遵父训之所致也。幸何如之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然人子之心，总愿亲常在世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而世间相本系生灭不住，岂能常存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今既去矣，不宜过为悲哀，宜认真念佛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俾吾亲之灵得其实益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未往生则祈得往生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已往生则增高品位。切勿随顺劣俗，以丧事作戏事，瞎铺排，胡张罗，得罪于亲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于天。</w:t>
      </w:r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汝父于未终前洁净，终后仍洁净，此实身心清净之表示。有业力者，此时不但不能洁净，尚有自食其粪者，乃表示堕落之相。人生一切事都可伪为，唯临死及死后所现之相均不能伪为。人于临死，颜容即变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况死后二日更加和悦，且带笑容，此系表示往生之相。又死经数日，全身已冷，额犹带温，此亦表示往生之相。以凡夫死时，热从下至上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于顶门后灭者，必归圣道了生脱死也。</w:t>
      </w:r>
    </w:p>
    <w:p>
      <w:pPr>
        <w:spacing w:line="360" w:lineRule="auto"/>
        <w:ind w:firstLine="63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汝不详知，按去后面色，及去时大家助念成就净心，必得蒙佛接引往生西方也。汝父如是，汝母亦应如是。人子能如是助父母之道，俾得超凡入圣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了生脱死，则世间所有之孝皆不能及。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（《印光法师文钞三编》卷一）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eastAsia="楷体" w:cs="Times New Roman"/>
          <w:b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eastAsia="楷体" w:cs="Times New Roman"/>
          <w:b w:val="0"/>
          <w:sz w:val="32"/>
          <w:szCs w:val="32"/>
        </w:rPr>
        <w:t>接到你的信，知道你父亲已经在十一月二十六日去世（《哀启》还没有寄来，也不须看《哀启》，可以了知他生西与否）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。</w:t>
      </w:r>
      <w:r>
        <w:rPr>
          <w:rFonts w:hint="eastAsia" w:eastAsia="楷体" w:cs="Times New Roman"/>
          <w:b w:val="0"/>
          <w:sz w:val="32"/>
          <w:szCs w:val="32"/>
        </w:rPr>
        <w:t>幸亏在未去之前，切切嘱咐你们依照《文钞》《嘉言录》中所说的去做，使你父亲正念往生。虽然是你父亲宿世善根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、</w:t>
      </w:r>
      <w:r>
        <w:rPr>
          <w:rFonts w:hint="eastAsia" w:eastAsia="楷体" w:cs="Times New Roman"/>
          <w:b w:val="0"/>
          <w:sz w:val="32"/>
          <w:szCs w:val="32"/>
        </w:rPr>
        <w:t>现世行迹所感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也是你兄弟姊妹不随凡夫情执，深信佛法，以及遵守父亲的训诲所导致的。何等庆幸啊！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然而为人儿子的心，总是祈愿父亲常在世间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而世间相本来是生灭不住，岂能常存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？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如今既然去了，不宜过份悲哀，应该认真念佛，使得父亲的灵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识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得到真实利益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没有往生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则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祈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使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得以往生，已经往生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则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增高品位。千万不要随顺卑劣的俗风，将丧事当作戏事，瞎铺排，胡张罗，得罪父亲、上天。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你父亲在未终之前洁净，命终之后仍然洁净，这实在是身心清净的表示。有业力的人，此时不但不能洁净，还有自己吃自己粪便的人，这是表示堕落之相。人生的一切事情都可以作假，唯独临死以及死后所现的相状都不能作假。一个人在临死时，面颜容貌就开始变化，何况死后的第二天更加和乐喜悦，而且面带笑容，这是表示往生之相。又死后经过几天，全身已经冰冷，额头还带温热，这也是表示往生之相。因为凡夫死的时候，热气从下向上，到顶门后灭的，必定归于圣道了生脱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你不详细知道，按照你父亲去后的面貌气色，以及去时大家助念成就净心，必定得蒙佛陀接引往生西方。你父亲是如此，你母亲也应该如此。为人之子能够如此帮助父母的法道，使得父母得以超凡入圣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了生脱死，那么世间所有的孝行都不能及。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7" w:name="_Toc29352"/>
      <w:bookmarkStart w:id="8" w:name="_Toc29446"/>
      <w:bookmarkStart w:id="9" w:name="_Toc9331"/>
      <w:r>
        <w:rPr>
          <w:rFonts w:hint="default" w:hAnsi="华文中宋" w:eastAsia="华文中宋" w:cs="楷体"/>
          <w:sz w:val="36"/>
          <w:szCs w:val="36"/>
          <w:lang w:val="en-US"/>
        </w:rPr>
        <w:t>3.</w:t>
      </w:r>
      <w:r>
        <w:rPr>
          <w:rFonts w:hint="eastAsia" w:ascii="华文中宋" w:hAnsi="华文中宋" w:eastAsia="华文中宋" w:cs="楷体"/>
          <w:sz w:val="36"/>
          <w:szCs w:val="36"/>
        </w:rPr>
        <w:t>复朱智贞居士书一</w:t>
      </w:r>
      <w:bookmarkEnd w:id="7"/>
      <w:bookmarkEnd w:id="8"/>
      <w:bookmarkEnd w:id="9"/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光自七月廿五至申，今日回山，适由山转来汝书，知汝父将欲去世。须知人生百岁亦有去日，切不可作无益之悲伤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但宜劝彼一心念佛，如在牢狱思归家乡，不可有一毫留恋心。汝与家中眷属，宜分班在前念佛，令彼摄耳详听。至若去世之时，彼若能自行澡浴换衣，则甚好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否则切不可先行为彼洗澡换衣，以致搬来搬去，身心不安，或生瞋恨，则其害匪浅。即不难受，由搬动故，心亦不清净，便难仗佛慈力往生西方矣。当此之时，家中眷属通皆念佛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一直念到断气，过三点钟，然后停佛声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为彼抹澡洗衣。若臂腕已硬，穿衣不便者，当用热水毛巾搨在肩上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臂腕上，不久即活动可穿矣。最忌者，未死先哭，令彼生悲恋心，便难往生矣。此等事，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文钞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》《</w:t>
      </w:r>
      <w:r>
        <w:rPr>
          <w:rFonts w:hint="eastAsia" w:ascii="华文中宋" w:hAnsi="华文中宋" w:eastAsia="华文中宋" w:cs="华文中宋"/>
          <w:sz w:val="32"/>
          <w:szCs w:val="32"/>
        </w:rPr>
        <w:t>嘉言录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皆已详言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恐汝不留心，故又说之。</w:t>
      </w:r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至于死后，只可念佛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切勿做水陆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念经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拜忏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以此等事皆是做场面耳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虚张声势，殊少实益。又丧中一概不可用酒肉。儒家古礼，丧中严禁酒肉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若用，人便以为失德。今世礼全丧，以故食肉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饮酒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作乐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唱戏，无所不至。然汝父皈依佛法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汝亦皈依佛法，岂可犹依时世恶套而行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祈与汝兄弟等说其所以，勿以大不孝为孝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当以念佛令亲神识得所为孝。能如是，则汝父固得利益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汝兄弟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子侄亦皆得利益。切勿谓光所说者为不可依，则存亡均益。</w:t>
      </w:r>
    </w:p>
    <w:p>
      <w:pPr>
        <w:spacing w:line="360" w:lineRule="auto"/>
        <w:ind w:firstLine="64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汝太不洞事，为汝父之事请开示于师，尚不言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顶礼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”“</w:t>
      </w:r>
      <w:r>
        <w:rPr>
          <w:rFonts w:hint="eastAsia" w:ascii="华文中宋" w:hAnsi="华文中宋" w:eastAsia="华文中宋" w:cs="华文中宋"/>
          <w:sz w:val="32"/>
          <w:szCs w:val="32"/>
        </w:rPr>
        <w:t>稽首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等，只云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合十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。汝试想想，此种重大事，止以合掌了之，不成自视其事为不紧要乎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光以汝不知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故为汝说之，非求汝恭敬也。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（十二月初一午前，即日回山）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（《印光法师文钞三编》卷一）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eastAsia="楷体" w:cs="Times New Roman"/>
          <w:b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eastAsia="楷体" w:cs="Times New Roman"/>
          <w:b w:val="0"/>
          <w:sz w:val="32"/>
          <w:szCs w:val="32"/>
        </w:rPr>
        <w:t>我自从七月二十五到上海，今天回到普陀山，刚由山上转来你的信，知道你父亲将要去世。必须知道人生百岁也有离去的一天，千万不可作无益的悲伤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只应该劝他一心念佛，如同在牢狱之中想着回到家乡，不可以有一丝毫留恋的心。你与家中的眷属，适宜分班在他面前念佛，</w:t>
      </w:r>
      <w:r>
        <w:rPr>
          <w:rFonts w:hint="eastAsia" w:eastAsia="楷体" w:cs="Times New Roman"/>
          <w:b w:val="0"/>
          <w:sz w:val="32"/>
          <w:szCs w:val="32"/>
          <w:lang w:val="en-US" w:eastAsia="zh-CN"/>
        </w:rPr>
        <w:t>让</w:t>
      </w:r>
      <w:r>
        <w:rPr>
          <w:rFonts w:hint="eastAsia" w:eastAsia="楷体" w:cs="Times New Roman"/>
          <w:b w:val="0"/>
          <w:sz w:val="32"/>
          <w:szCs w:val="32"/>
        </w:rPr>
        <w:t>他摄耳谛听。到了去世的时候，他如果能够自己洗澡沐浴换衣服，就很好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否则千万不可以预先为他洗澡换衣，以致搬来搬去，身心不安，或者生起瞋恨，那么这个危害不浅。即使不难受，由于搬动的缘故，心中也不清净，就很难仗佛慈力往生西方了。在这个时候，家中的眷属全都要念佛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一直念到断气，过三点钟头，然后停止念佛声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为他抹澡换衣。如果臂腕已经僵硬，穿衣不方便，应当用热水毛巾搨在他的肩上、臂腕上，不久就柔软活动，可以穿衣了。最忌讳的是，</w:t>
      </w:r>
      <w:r>
        <w:rPr>
          <w:rFonts w:hint="eastAsia" w:eastAsia="楷体" w:cs="Times New Roman"/>
          <w:b w:val="0"/>
          <w:sz w:val="32"/>
          <w:szCs w:val="32"/>
          <w:lang w:val="en-US" w:eastAsia="zh-CN"/>
        </w:rPr>
        <w:t>人</w:t>
      </w:r>
      <w:r>
        <w:rPr>
          <w:rFonts w:hint="eastAsia" w:eastAsia="楷体" w:cs="Times New Roman"/>
          <w:b w:val="0"/>
          <w:sz w:val="32"/>
          <w:szCs w:val="32"/>
        </w:rPr>
        <w:t>还没有死，家人先哭，</w:t>
      </w:r>
      <w:r>
        <w:rPr>
          <w:rFonts w:hint="eastAsia" w:eastAsia="楷体" w:cs="Times New Roman"/>
          <w:b w:val="0"/>
          <w:sz w:val="32"/>
          <w:szCs w:val="32"/>
          <w:lang w:val="en-US" w:eastAsia="zh-CN"/>
        </w:rPr>
        <w:t>使</w:t>
      </w:r>
      <w:r>
        <w:rPr>
          <w:rFonts w:hint="eastAsia" w:eastAsia="楷体" w:cs="Times New Roman"/>
          <w:b w:val="0"/>
          <w:sz w:val="32"/>
          <w:szCs w:val="32"/>
        </w:rPr>
        <w:t>他生起悲伤留恋的心，就很难往生了。这些事，《文钞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》《</w:t>
      </w:r>
      <w:r>
        <w:rPr>
          <w:rFonts w:hint="eastAsia" w:eastAsia="楷体" w:cs="Times New Roman"/>
          <w:b w:val="0"/>
          <w:sz w:val="32"/>
          <w:szCs w:val="32"/>
        </w:rPr>
        <w:t>嘉言录》都已经详细说明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恐怕你不留心，所以又说。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至于死后，只可以念佛，千万不要做水陆、念经、拜忏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因为这些事都是做场面罢了，虚张声势，实在很少有真实利益。</w:t>
      </w:r>
      <w:r>
        <w:rPr>
          <w:rFonts w:hint="eastAsia" w:eastAsia="楷体" w:cs="Times New Roman"/>
          <w:bCs/>
          <w:sz w:val="32"/>
          <w:szCs w:val="32"/>
          <w:lang w:val="en-US" w:eastAsia="zh-CN" w:bidi="ar-SA"/>
        </w:rPr>
        <w:t>另外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，丧期中一概不可以用酒肉。儒家古礼，丧中严禁酒肉，如果用，他人就认为你有失道德。现今世间，礼法全部丧失，所以吃肉、饮酒、作乐、唱戏，无所不至。然而你父亲皈依佛法，你也皈依佛法，怎可还依着时世恶俗老套而进行</w:t>
      </w:r>
      <w:r>
        <w:rPr>
          <w:rFonts w:hint="eastAsia" w:eastAsia="楷体" w:cs="Times New Roman"/>
          <w:bCs/>
          <w:sz w:val="32"/>
          <w:szCs w:val="32"/>
          <w:lang w:val="en-US" w:eastAsia="zh-CN" w:bidi="ar-SA"/>
        </w:rPr>
        <w:t>？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请对你兄长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弟弟等人，说明其中的所以然，不要以大不孝作为行孝，应当以念佛</w:t>
      </w:r>
      <w:r>
        <w:rPr>
          <w:rFonts w:hint="eastAsia" w:eastAsia="楷体" w:cs="Times New Roman"/>
          <w:bCs/>
          <w:sz w:val="32"/>
          <w:szCs w:val="32"/>
          <w:lang w:val="en-US" w:eastAsia="zh-CN" w:bidi="ar-SA"/>
        </w:rPr>
        <w:t>使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父亲神识得到适宜的处所作为行孝。能够如此，那么你父固然得到利益，你兄弟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子侄也都得到利益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千万不要认为我所说的不可以依照来做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。</w:t>
      </w:r>
      <w:r>
        <w:rPr>
          <w:rFonts w:hint="eastAsia" w:eastAsia="楷体" w:cs="Times New Roman"/>
          <w:bCs/>
          <w:sz w:val="32"/>
          <w:szCs w:val="32"/>
          <w:lang w:val="en-US" w:eastAsia="zh-CN" w:bidi="ar-SA"/>
        </w:rPr>
        <w:t>如依我所说</w:t>
      </w:r>
      <w:r>
        <w:rPr>
          <w:rFonts w:hint="default" w:eastAsia="楷体" w:cs="Times New Roman"/>
          <w:bCs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那么存者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亡者都得到利益。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楷体" w:cs="Times New Roman"/>
          <w:bCs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 w:bidi="ar-SA"/>
        </w:rPr>
        <w:t>你太不懂事，为你父亲的事情请师父开示，尚且不说“顶礼”“稽首”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等话，只说“合十”。你试着想想，这种重大的事，只以合掌来了之，这不是自己看待这件事是不要紧的事吗？我因为你不知道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，所以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为你说明，不是求你恭敬我。（十二月初一午前，当天回普陀山）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0" w:name="_Toc10891"/>
      <w:bookmarkStart w:id="11" w:name="_Toc15053"/>
      <w:bookmarkStart w:id="12" w:name="_Toc26261"/>
      <w:r>
        <w:rPr>
          <w:rFonts w:hint="default" w:hAnsi="华文中宋" w:eastAsia="华文中宋" w:cs="楷体"/>
          <w:sz w:val="36"/>
          <w:szCs w:val="36"/>
          <w:lang w:val="en-US"/>
        </w:rPr>
        <w:t>4.</w:t>
      </w:r>
      <w:r>
        <w:rPr>
          <w:rFonts w:hint="eastAsia" w:ascii="华文中宋" w:hAnsi="华文中宋" w:eastAsia="华文中宋" w:cs="楷体"/>
          <w:sz w:val="36"/>
          <w:szCs w:val="36"/>
        </w:rPr>
        <w:t>复夏寿祺居士书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（节录）</w:t>
      </w:r>
      <w:bookmarkEnd w:id="10"/>
      <w:bookmarkEnd w:id="11"/>
      <w:bookmarkEnd w:id="12"/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汝父年高，当令即刻通身放下，一心念佛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求生西方。念时须心中念得清楚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口中念得清楚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耳中听得清楚。即不开口，心中默念，亦须字字句句听得清楚。以心一起念，即有声相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自己之耳听自己心中之声，仍是明明朗朗。能常听得清楚，则心归一处，神不外驰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故眼也不他视，鼻也不他嗅，身也不放逸，故名都摄六根。如此念佛，名为净念。</w:t>
      </w:r>
      <w:r>
        <w:rPr>
          <w:rFonts w:hint="eastAsia" w:ascii="楷体" w:hAnsi="楷体" w:eastAsia="楷体" w:cs="楷体"/>
          <w:sz w:val="32"/>
          <w:szCs w:val="32"/>
        </w:rPr>
        <w:t>（此三句，师自加密圈。）</w:t>
      </w:r>
      <w:r>
        <w:rPr>
          <w:rFonts w:hint="eastAsia" w:ascii="华文中宋" w:hAnsi="华文中宋" w:eastAsia="华文中宋" w:cs="华文中宋"/>
          <w:sz w:val="32"/>
          <w:szCs w:val="32"/>
        </w:rPr>
        <w:t>以摄心于佛号，则杂念虽尚未全无，然已轻减多多矣。若能常常相继，便可浅得一心不乱，深则得念佛三昧矣。此系平日勖令专心致志之要义。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日日常作将往生想，心中不留一事。有宜交代者，即预交代之。子孙有宜问者，即预问之。待至临终，则全家念佛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无一事可问，亦无一事交代，大家同声念佛。若自己有把握，自己会洗澡换衣，则甚好。若自己不能，则万不可预为抹澡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换衣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问事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哭泣等。一有此种瞎张罗，定规破坏正念，不得往生矣。令将亡人面向西方，面前供一尊接引佛，作随佛往生想。一直念到气断已过三点钟后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（此至少时，尚宜多念）</w:t>
      </w:r>
      <w:r>
        <w:rPr>
          <w:rFonts w:hint="eastAsia" w:ascii="华文中宋" w:hAnsi="华文中宋" w:eastAsia="华文中宋" w:cs="华文中宋"/>
          <w:sz w:val="32"/>
          <w:szCs w:val="32"/>
        </w:rPr>
        <w:t>，再为洗换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哭泣等，则不致贻误大事。哭泣亦不可废，当以息哀念佛为事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切弗以哭泣做假场面。老人临终如是，年轻人亦如是，则定可往生。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（《印光法师文钞三编》卷一）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eastAsia="楷体" w:cs="Times New Roman"/>
          <w:b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eastAsia="楷体" w:cs="Times New Roman"/>
          <w:b w:val="0"/>
          <w:sz w:val="32"/>
          <w:szCs w:val="32"/>
        </w:rPr>
        <w:t>你父亲年事已高，应当</w:t>
      </w:r>
      <w:r>
        <w:rPr>
          <w:rFonts w:hint="eastAsia" w:eastAsia="楷体" w:cs="Times New Roman"/>
          <w:b w:val="0"/>
          <w:sz w:val="32"/>
          <w:szCs w:val="32"/>
          <w:lang w:val="en-US" w:eastAsia="zh-CN"/>
        </w:rPr>
        <w:t>让</w:t>
      </w:r>
      <w:r>
        <w:rPr>
          <w:rFonts w:hint="eastAsia" w:eastAsia="楷体" w:cs="Times New Roman"/>
          <w:b w:val="0"/>
          <w:sz w:val="32"/>
          <w:szCs w:val="32"/>
        </w:rPr>
        <w:t>他即刻通身放下，一心念佛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求生西方。念的时候必须心中念得清楚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口中念得清楚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耳中听得清楚。即使不开口，心中默念，也必须字字句句听得清楚。因为心中一起念，就有声音之相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自己的耳朵听自己心中的声音，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仍旧</w:t>
      </w:r>
      <w:r>
        <w:rPr>
          <w:rFonts w:hint="eastAsia" w:eastAsia="楷体" w:cs="Times New Roman"/>
          <w:b w:val="0"/>
          <w:sz w:val="32"/>
          <w:szCs w:val="32"/>
        </w:rPr>
        <w:t>是明明朗朗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。</w:t>
      </w:r>
      <w:r>
        <w:rPr>
          <w:rFonts w:hint="eastAsia" w:eastAsia="楷体" w:cs="Times New Roman"/>
          <w:b w:val="0"/>
          <w:sz w:val="32"/>
          <w:szCs w:val="32"/>
        </w:rPr>
        <w:t>能够常常听得清楚，那么心归一处，心神不向外奔驰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所以眼睛也不看其他，鼻子也不嗅其他，身体也不放逸，所以名为都摄六根。如此念佛，名为净念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。</w:t>
      </w:r>
      <w:r>
        <w:rPr>
          <w:rFonts w:hint="eastAsia" w:eastAsia="楷体" w:cs="Times New Roman"/>
          <w:b w:val="0"/>
          <w:sz w:val="32"/>
          <w:szCs w:val="32"/>
        </w:rPr>
        <w:t>（这三句，师父自己加上密密的圆圈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。</w:t>
      </w:r>
      <w:r>
        <w:rPr>
          <w:rFonts w:hint="eastAsia" w:eastAsia="楷体" w:cs="Times New Roman"/>
          <w:b w:val="0"/>
          <w:sz w:val="32"/>
          <w:szCs w:val="32"/>
        </w:rPr>
        <w:t>）因为摄心在佛号上，那么杂念虽然不能完全没有，然而已经减轻许多了。如果能够常常相继，就可以浅得一心不乱，深则得念佛三昧了。这是平时勉励</w:t>
      </w:r>
      <w:r>
        <w:rPr>
          <w:rFonts w:hint="eastAsia" w:eastAsia="楷体" w:cs="Times New Roman"/>
          <w:b w:val="0"/>
          <w:sz w:val="32"/>
          <w:szCs w:val="32"/>
          <w:lang w:val="en-US" w:eastAsia="zh-CN"/>
        </w:rPr>
        <w:t>使</w:t>
      </w:r>
      <w:r>
        <w:rPr>
          <w:rFonts w:hint="eastAsia" w:eastAsia="楷体" w:cs="Times New Roman"/>
          <w:b w:val="0"/>
          <w:sz w:val="32"/>
          <w:szCs w:val="32"/>
        </w:rPr>
        <w:t>我们专心致志的要义。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eastAsia="楷体" w:cs="Times New Roman"/>
          <w:b w:val="0"/>
          <w:sz w:val="32"/>
          <w:szCs w:val="32"/>
        </w:rPr>
        <w:t>天天常作将要往生来想，心中不存留一件事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有应该交代的，就预先交代好。子孙有应该问的，就预先问好。等到临终时，就全家念佛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没有一件事可问，也没有一件事要交代，大家同声念佛。如果自己有把握，自己会洗澡换衣，那么很好。如果自己不能，那么万万不可以预先为他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（她）</w:t>
      </w:r>
      <w:r>
        <w:rPr>
          <w:rFonts w:hint="eastAsia" w:eastAsia="楷体" w:cs="Times New Roman"/>
          <w:b w:val="0"/>
          <w:sz w:val="32"/>
          <w:szCs w:val="32"/>
        </w:rPr>
        <w:t>抹澡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、</w:t>
      </w:r>
      <w:r>
        <w:rPr>
          <w:rFonts w:hint="eastAsia" w:eastAsia="楷体" w:cs="Times New Roman"/>
          <w:b w:val="0"/>
          <w:sz w:val="32"/>
          <w:szCs w:val="32"/>
        </w:rPr>
        <w:t>换衣服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、</w:t>
      </w:r>
      <w:r>
        <w:rPr>
          <w:rFonts w:hint="eastAsia" w:eastAsia="楷体" w:cs="Times New Roman"/>
          <w:b w:val="0"/>
          <w:sz w:val="32"/>
          <w:szCs w:val="32"/>
        </w:rPr>
        <w:t>问俗事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、</w:t>
      </w:r>
      <w:r>
        <w:rPr>
          <w:rFonts w:hint="eastAsia" w:eastAsia="楷体" w:cs="Times New Roman"/>
          <w:b w:val="0"/>
          <w:sz w:val="32"/>
          <w:szCs w:val="32"/>
        </w:rPr>
        <w:t>哭泣等等。一旦有了这种瞎张罗，一定破坏正念，不得往生了。将亡人面向西方，面前供一尊接引佛，当作随佛往生来想。一直念到气断已过三个钟头后（这是最少的时间，还应该多念），再为亡者洗澡、换衣、哭泣等，就不致于贻误大事。（虽然按照世俗人情）也不能废除为死者哭泣的礼仪，但是应当让哭丧者节哀，以念佛要务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千万不要以哭泣做假场面。老人临终是如此，年轻人也是如此，那么一定可以往生。</w:t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3" w:name="_Toc4049"/>
      <w:bookmarkStart w:id="14" w:name="_Toc20279"/>
      <w:bookmarkStart w:id="15" w:name="_Toc32053"/>
      <w:r>
        <w:rPr>
          <w:rFonts w:hint="default" w:hAnsi="华文中宋" w:eastAsia="华文中宋" w:cs="楷体"/>
          <w:sz w:val="36"/>
          <w:szCs w:val="36"/>
          <w:lang w:val="en-US"/>
        </w:rPr>
        <w:t>5.</w:t>
      </w:r>
      <w:r>
        <w:rPr>
          <w:rFonts w:hint="eastAsia" w:ascii="华文中宋" w:hAnsi="华文中宋" w:eastAsia="华文中宋" w:cs="楷体"/>
          <w:sz w:val="36"/>
          <w:szCs w:val="36"/>
        </w:rPr>
        <w:t>复独山杨慧芳居士书一</w:t>
      </w:r>
      <w:bookmarkEnd w:id="13"/>
      <w:bookmarkEnd w:id="14"/>
      <w:bookmarkEnd w:id="15"/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了生脱死，是人生最大的一件事。念佛法门，是佛法中特别的一法门。此法上至等觉菩萨，下至逆恶罪人，皆当修习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皆可仗佛慈力，现生往生西方。其功德力用，与佛一代所说一切大小乘法迥然不同。何以故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一切大小乘法，皆仗自己戒定慧力了生脱死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勿道具缚凡夫不能了，即已证初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三果之圣人亦不能了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四果阿罗汉方了。此约小乘说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若约圆教说，五品位所悟与佛同俦，而见惑尚未能断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；</w:t>
      </w:r>
      <w:r>
        <w:rPr>
          <w:rFonts w:hint="eastAsia" w:ascii="华文中宋" w:hAnsi="华文中宋" w:eastAsia="华文中宋" w:cs="华文中宋"/>
          <w:sz w:val="32"/>
          <w:szCs w:val="32"/>
        </w:rPr>
        <w:t>五品后心，断见惑即证初信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此位菩萨约断惑与小乘初果相同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其功德智慧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神通道力超越初果千万亿亿倍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；</w:t>
      </w:r>
      <w:r>
        <w:rPr>
          <w:rFonts w:hint="eastAsia" w:ascii="华文中宋" w:hAnsi="华文中宋" w:eastAsia="华文中宋" w:cs="华文中宋"/>
          <w:sz w:val="32"/>
          <w:szCs w:val="32"/>
        </w:rPr>
        <w:t>直至六信后心，断思惑尽，则证七信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此位菩萨方了生死。了生脱死岂易言哉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是知仗自力了生死之难，难如登天矣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六信位菩萨尚不能了，况具足惑业之凡夫乎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唯净土法门，仗阿弥陀佛大慈悲愿力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无论老幼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男女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贵贱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贤愚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在家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出家，若肯生真信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发切愿，至诚恳切念佛圣号，无一不于现生临终得往生者。</w:t>
      </w:r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世之念佛人多，往生人少者，一以不依佛教，口说往生，心恋尘境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一以不教眷属念佛，并不预说助念之利益，及瞎张罗，预先抹澡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换衣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问事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哭泣等祸害。及至临终，眷属不唯不助念，反为破坏正念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功败垂成，事依俗见，令亡人沉生死苦海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可不哀哉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spacing w:line="360" w:lineRule="auto"/>
        <w:ind w:firstLine="63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吴廷杰之往生，得力于全家助念。其全家能助念者，由慧衷习闻汝说助念之利益及瞎张罗之祸害而得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致令廷杰于念佛声中，安详而逝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逝后面容光润，手足伸直，一方之人咸皆惊异。可知佛力不可思议，法力不可思议，众生心力不可思议。一切众生皆具不可思议之心力，由无佛力法力加持，则只能造业，不能得其受用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徒具佛性，了无所益。一旦闻善知识开导，归命投诚，与佛慈誓感应道交，仗佛慈力，往生西方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回视六道往还如轮上下者，不胜怜悯也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幸其子孙皆具宿根，合家归依，同修净业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则独山一邑高出诸邑之上。其皆生入圣贤堂奥，没登如来封疆，方不愧与天地并立为三之人，与亲为弥陀弟子海会良朋矣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（《印光法师文钞三编》卷一）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eastAsia="楷体" w:cs="Times New Roman"/>
          <w:b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eastAsia="楷体" w:cs="Times New Roman"/>
          <w:b w:val="0"/>
          <w:sz w:val="32"/>
          <w:szCs w:val="32"/>
        </w:rPr>
        <w:t>了生脱死，是人生最大的一件事。念佛法门，是佛法中特别的一个法门。这个法门，上至等觉菩萨，下至五逆十恶的罪人，都应当修习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都可以依仗佛陀慈力，现生往生西方。其中的功德力用，与佛陀一代时教所说的一切大小乘法迥然不同。为什么呢？一切大小乘法，都是依仗自己的戒定慧力了生脱死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。</w:t>
      </w:r>
      <w:r>
        <w:rPr>
          <w:rFonts w:hint="eastAsia" w:eastAsia="楷体" w:cs="Times New Roman"/>
          <w:b w:val="0"/>
          <w:sz w:val="32"/>
          <w:szCs w:val="32"/>
        </w:rPr>
        <w:t>不要说具缚的凡夫不能了，即使是已经证得初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、</w:t>
      </w:r>
      <w:r>
        <w:rPr>
          <w:rFonts w:hint="eastAsia" w:eastAsia="楷体" w:cs="Times New Roman"/>
          <w:b w:val="0"/>
          <w:sz w:val="32"/>
          <w:szCs w:val="32"/>
        </w:rPr>
        <w:t>二、三果的圣人也不能了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四果阿罗汉方才能了生死。这是约小乘来说。如果约着大乘圆教来说，五品位所悟的道理与佛同等，而见惑还没能断除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；</w:t>
      </w:r>
      <w:r>
        <w:rPr>
          <w:rFonts w:hint="eastAsia" w:eastAsia="楷体" w:cs="Times New Roman"/>
          <w:b w:val="0"/>
          <w:sz w:val="32"/>
          <w:szCs w:val="32"/>
        </w:rPr>
        <w:t>五品位后心，断见惑，就证入初信位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这一位的菩萨约断惑来说与小乘的初果相同</w:t>
      </w:r>
      <w:r>
        <w:rPr>
          <w:rFonts w:hint="eastAsia" w:eastAsia="楷体" w:cs="Times New Roman"/>
          <w:b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而他的功德智慧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、</w:t>
      </w:r>
      <w:r>
        <w:rPr>
          <w:rFonts w:hint="eastAsia" w:eastAsia="楷体" w:cs="Times New Roman"/>
          <w:b w:val="0"/>
          <w:sz w:val="32"/>
          <w:szCs w:val="32"/>
        </w:rPr>
        <w:t>神通道力超越小乘初果千万亿亿倍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；</w:t>
      </w:r>
      <w:r>
        <w:rPr>
          <w:rFonts w:hint="eastAsia" w:eastAsia="楷体" w:cs="Times New Roman"/>
          <w:b w:val="0"/>
          <w:sz w:val="32"/>
          <w:szCs w:val="32"/>
        </w:rPr>
        <w:t>一直到六信后心，断尽思惑，就证入七信位</w:t>
      </w:r>
      <w:r>
        <w:rPr>
          <w:rFonts w:hint="default" w:eastAsia="楷体" w:cs="Times New Roman"/>
          <w:b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sz w:val="32"/>
          <w:szCs w:val="32"/>
        </w:rPr>
        <w:t>这一位的菩萨方才了生死。了生脱死哪里容易呢？所以知道，依仗自力了生死之难，难如登天啊！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六信位的菩萨尚且不能了，何况具足惑业的凡夫呢？唯有净土法门，依仗阿弥陀佛的大慈悲愿力，无论老幼、男女、贵贱、贤愚、在家、出家，如果肯生起真信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发起切愿，至诚恳切念佛圣号，没有一个不在现生临终得以往生的。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世间的念佛人多，往生人少的原因，一是因为不依佛的教导，口里说往生，心中贪恋俗世尘境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一是因为不教导眷属念佛，并不为他们预先说明助念的利益，以及瞎张罗，预先抹澡、换衣、问事、哭泣等祸害。等到临终，眷属不但不助念，反而破坏正念，功败垂成，办事依着世俗知见，</w:t>
      </w:r>
      <w:r>
        <w:rPr>
          <w:rFonts w:hint="eastAsia" w:eastAsia="楷体" w:cs="Times New Roman"/>
          <w:bCs/>
          <w:sz w:val="32"/>
          <w:szCs w:val="32"/>
          <w:lang w:val="en-US" w:eastAsia="zh-CN" w:bidi="ar-SA"/>
        </w:rPr>
        <w:t>使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亡人沉没生死苦海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可不是哀痛吗？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楷体" w:cs="Times New Roman"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吴廷杰的往生，得力于全家助念。他全家能够助念的原因，由于慧衷学习听闻你说助念的利益以及瞎张罗的祸害而得。致使吴廷杰在念佛声中，安详而逝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逝世之后，面容光润，手脚伸直，一个地方的人全都惊异。可以知道佛力不可思议，法力不可思议，众生心力不可思议。一切众生都具有不可思议的心力，由于没有佛力、法力的加持，就只能造业，不能得到这个受用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徒然具有佛性，没有什么利益。一旦听闻善知识的开导，归命投诚，与佛陀的慈誓感应道交，仗佛慈力，往生西方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回头再看六道的往还如同车轮上下轮转，不胜怜悯啊！庆幸他的子孙都具有宿世善根，全家归依，同修净业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Cs/>
          <w:sz w:val="32"/>
          <w:szCs w:val="32"/>
          <w:lang w:val="en-US" w:eastAsia="zh-CN" w:bidi="ar-SA"/>
        </w:rPr>
        <w:t>那么独山一县高出诸多县市之上。他们都在生进入圣贤的堂奥，死后登入如来的封疆，才不愧是与天地并立为三的一个人，与亲自成为阿弥陀佛弟子的海会良朋啊！</w:t>
      </w:r>
    </w:p>
    <w:p>
      <w:pPr>
        <w:spacing w:line="360" w:lineRule="auto"/>
        <w:ind w:firstLine="630"/>
        <w:rPr>
          <w:rFonts w:hint="eastAsia" w:ascii="华文中宋" w:hAnsi="华文中宋" w:eastAsia="华文中宋" w:cs="楷体"/>
          <w:sz w:val="32"/>
          <w:szCs w:val="32"/>
          <w:lang w:eastAsia="zh-CN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6" w:name="_Toc2091"/>
      <w:bookmarkStart w:id="17" w:name="_Toc928"/>
      <w:bookmarkStart w:id="18" w:name="_Toc5554"/>
      <w:r>
        <w:rPr>
          <w:rFonts w:hint="default" w:hAnsi="华文中宋" w:eastAsia="华文中宋" w:cs="楷体"/>
          <w:sz w:val="36"/>
          <w:szCs w:val="36"/>
          <w:lang w:val="en-US"/>
        </w:rPr>
        <w:t>6.</w:t>
      </w:r>
      <w:r>
        <w:rPr>
          <w:rFonts w:hint="eastAsia" w:ascii="华文中宋" w:hAnsi="华文中宋" w:eastAsia="华文中宋" w:cs="楷体"/>
          <w:sz w:val="36"/>
          <w:szCs w:val="36"/>
        </w:rPr>
        <w:t>复霁清居士书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（节录）</w:t>
      </w:r>
      <w:bookmarkEnd w:id="16"/>
      <w:bookmarkEnd w:id="17"/>
      <w:bookmarkEnd w:id="18"/>
    </w:p>
    <w:p>
      <w:pPr>
        <w:spacing w:line="360" w:lineRule="auto"/>
        <w:ind w:firstLine="63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又汝年已老迈，来日无多，宜将念佛利益与家眷说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并及临终助念之益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破坏之损，照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文钞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》《</w:t>
      </w:r>
      <w:r>
        <w:rPr>
          <w:rFonts w:hint="eastAsia" w:ascii="华文中宋" w:hAnsi="华文中宋" w:eastAsia="华文中宋" w:cs="华文中宋"/>
          <w:sz w:val="32"/>
          <w:szCs w:val="32"/>
        </w:rPr>
        <w:t>嘉言录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所说为彼等说之，令其预知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庶不至临终行落井下石之孝。又宜写一章程，请二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三同志为之证明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俾将死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勿破坏正念，以成就正念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；</w:t>
      </w:r>
      <w:r>
        <w:rPr>
          <w:rFonts w:hint="eastAsia" w:ascii="华文中宋" w:hAnsi="华文中宋" w:eastAsia="华文中宋" w:cs="华文中宋"/>
          <w:sz w:val="32"/>
          <w:szCs w:val="32"/>
        </w:rPr>
        <w:t>死后勿杀生，免添我业累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”，</w:t>
      </w:r>
      <w:r>
        <w:rPr>
          <w:rFonts w:hint="eastAsia" w:ascii="华文中宋" w:hAnsi="华文中宋" w:eastAsia="华文中宋" w:cs="华文中宋"/>
          <w:sz w:val="32"/>
          <w:szCs w:val="32"/>
        </w:rPr>
        <w:t>若不如此，天地鬼神当必鉴察。以此纠正俗知俗见，庶可得正念昭彰，随佛往生也。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（《印光法师文钞三编》卷一）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另外，你年纪已经老迈，来日不多，应该将念佛的利益对家中眷属讲说，以及临终助念的利益、破坏的损害，依照《文钞》《嘉言录》中所说为他们说，使他们预先知道，才不至于临终时行落井下石的孝道。还应该写一个章程，请二三位同志作个证明，使得将要死的时候，“不要破坏正念，以成就正念；死后不要杀生，免得增添我的罪业拖累”，如果不如此，天地鬼神必定当会鉴照审察。以此来纠正世俗的知见，才可以正念昭彰，随佛往生啊！</w:t>
      </w:r>
    </w:p>
    <w:p>
      <w:pPr>
        <w:spacing w:line="360" w:lineRule="auto"/>
        <w:ind w:firstLine="63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9" w:name="_Toc7681"/>
      <w:bookmarkStart w:id="20" w:name="_Toc7378"/>
      <w:bookmarkStart w:id="21" w:name="_Toc3691"/>
      <w:r>
        <w:rPr>
          <w:rFonts w:hint="default" w:hAnsi="华文中宋" w:eastAsia="华文中宋" w:cs="楷体"/>
          <w:sz w:val="36"/>
          <w:szCs w:val="36"/>
          <w:lang w:val="en-US"/>
        </w:rPr>
        <w:t>7.</w:t>
      </w:r>
      <w:r>
        <w:rPr>
          <w:rFonts w:hint="eastAsia" w:ascii="华文中宋" w:hAnsi="华文中宋" w:eastAsia="华文中宋" w:cs="楷体"/>
          <w:sz w:val="36"/>
          <w:szCs w:val="36"/>
        </w:rPr>
        <w:t>复方耀廷居士书二</w:t>
      </w:r>
      <w:bookmarkEnd w:id="19"/>
      <w:bookmarkEnd w:id="20"/>
      <w:bookmarkEnd w:id="21"/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手书备悉。近来念佛人多，其感应亦时有所闻。前日淮安观音庵寄一舍利，如粟米大，色如翡翠，云是一莲友佛前灯花所结者，寄来欲为之证明评论，以起人信心。光随即盛一小瓷盒中，令大家看，看毕供于佛前。昨早朝课毕，启盒看，则无有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想是回彼庵去，昨已去信问之。有许多人尚只以研究为事，而不肯实行，则是当仁固让之流也，哀哉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令慈年近八十，尚欲皈依，可谓宿有善根。然当此风烛高年，固当深为计虑。今为寄《饬终津梁》三本，自存之外，给与王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陈二人。当令家中眷属，换班日陪令慈念佛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一则以娱高堂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二则令彼各种善根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三则练习惯，则令慈归西之时，大家均为助念之人。若不令常练习，并不常为说临终之助念及瞎张罗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哭泣之利害，则所有眷属通是破坏正念者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此事最为要紧。若无人说，难免贻误，则无边利益以此失之，殊堪痛心。光不能详说，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饬终津梁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乃详说之书。人子于亲，临终助念当竭诚从事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故先须要家中眷属豫为练习也。既常念，并常闻助念及破坏之利害，则便可一致进行，而为助其往生也。</w:t>
      </w:r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今为取法名为德超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谓以一心念佛，以期超出三界，直登九莲也。此信虽为汝说，然陈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王二人亦当如此教其眷属，以免自己临终误事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亦当令彼各皆看之，光无暇另写。</w:t>
      </w:r>
    </w:p>
    <w:p>
      <w:pPr>
        <w:spacing w:line="360" w:lineRule="auto"/>
        <w:ind w:firstLine="63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陈明镜法名德明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谓能一心念佛，自可明其明德也。王士林法名德林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林，众也，君也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（出《尔雅》）</w:t>
      </w:r>
      <w:r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君即主义，能以信愿念佛为主，以利大众，则功德大而人各景从也。今为二人各寄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文钞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》《</w:t>
      </w:r>
      <w:r>
        <w:rPr>
          <w:rFonts w:hint="eastAsia" w:ascii="华文中宋" w:hAnsi="华文中宋" w:eastAsia="华文中宋" w:cs="华文中宋"/>
          <w:sz w:val="32"/>
          <w:szCs w:val="32"/>
        </w:rPr>
        <w:t>嘉言录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一部，并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饬终津梁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各一本，祈为转交。不满包，则以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一函遍复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凑足分两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此一篇实为大有关系于现在时世之文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若能依而行之，其利益当自知之，固不待述说也。国运危岌，天灾人祸，相继降作，不于此书求出生死，则为自负。白居易云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余年七十一，不复事吟哦，看经费眼力，作福畏奔波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何以度心眼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一句阿弥陀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行也阿弥陀，坐也阿弥陀，假饶忙似箭，不废阿弥陀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日暮而途远，吾生已蹉跎，旦夕清净心，但念阿弥陀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达人应笑我，多却阿弥陀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达又作甚么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不达又如何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普愿法界众，同念阿弥陀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！”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（十一月十一灯下）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（《印光法师文钞三编》卷二）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来信尽知。近来念佛的人较多，得到感应也时不时有所听闻。前天，江苏淮安观音庵寄来一颗舍利，如粟米大小，颜色如翡翠，说是一位莲友佛前灯花所结的，寄来给我，想要我给予证明评论，以启发人们的信心。我随即盛放到一个小瓷盒中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让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大家看，看完就供在佛前。昨天早课完毕，打开盒子看，舍利没有了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想来是回到观音庵去了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昨天已经写信去问了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有许多人，还只是以研究佛学作为事务，而不肯真实行持，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这种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就是对该做的事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却不去做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之类的人，悲哀啊！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你母亲年近八十岁，还想要皈依，可说是宿世有善根。然而在这风烛高年，就应当深一步为她考虑。今为你寄《饬终津梁》三本，自己存留之外，送给王、陈二人。应当让家中眷属，换班每天陪在母亲身边念佛，一是娱悦高堂，二是让家中眷属各自种下善根，三是练习习惯了，那么你母亲归西的时候，大家都成了为她助念的人。如果不让大家经常练习，并且不经常为她们讲说临终助念以及瞎张罗、哭泣的利害关系，那么所有的眷属全都是破坏正念的人。这件事最最要紧。如果没有人说，难免耽误，那么无边的利益因此失掉，实在痛心。我不能详说，《饬终津梁》是详细说明的书。为人之子对于母亲，临终助念应当竭诚从事，所以先必须要家中眷属预先来练习。既然常常念，并且常常听闻助念以及破坏正念的利害，就可以一致进行，而成为帮助母亲往生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现今为她取法名为德超，就是以一心念佛，以期超出三界，直登九莲。这封信虽然是对你说，然而陈、王二人，也应当如此教导他们家中的眷属，以免自己临终误事，也应当让他们各各都看这封信，我没有空另外再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陈明镜，法名德明，就是能够一心念佛，自然可以弘扬他光明正大的品德。王士林，法名德林。林：众义，君义（出自《尔雅》），君就是主的意思，能够以信愿念佛为主，来利益大众，那么功德大，而且人人各自景仰跟从。现今为他们二人，各寄《文钞》《嘉言录》一部，以及《饬终津梁》各一本，请你转交他们。不满邮包，就以《一函遍复》凑足份量，这一篇文稿，实在是对现在的时世大有关系，如果能够依照而行，其中的利益自会知道，不要等他人述说。国运危急，天灾人祸，相继发生，不在这些书中求出离生死，就是自负。白居易说：“我年纪七十一岁了，不再从事吟哦诗句，看经书要花费眼力，作福业害怕奔波，如何来度过内心之眼？就是一句阿弥陀佛。走路也是阿弥陀佛，坐着也是阿弥陀佛，就是忙碌的如同飞箭，也不荒废念阿弥陀佛。天色已晚而路途遥远，我这一生已经蹉跎了，早晚用清净心，但念阿弥陀佛。通达博学的人会笑我，念太多阿弥陀。通达博学又作什么？不通达又会怎么样？普愿法界众生，同念阿弥陀佛！”（十一月十一灯下）</w:t>
      </w: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22" w:name="_Toc9372"/>
      <w:bookmarkStart w:id="23" w:name="_Toc27974"/>
      <w:bookmarkStart w:id="24" w:name="_Toc2914"/>
      <w:r>
        <w:rPr>
          <w:rFonts w:hint="default" w:hAnsi="华文中宋" w:eastAsia="华文中宋" w:cs="楷体"/>
          <w:sz w:val="36"/>
          <w:szCs w:val="36"/>
          <w:lang w:val="en-US"/>
        </w:rPr>
        <w:t>8.</w:t>
      </w:r>
      <w:r>
        <w:rPr>
          <w:rFonts w:hint="eastAsia" w:ascii="华文中宋" w:hAnsi="华文中宋" w:eastAsia="华文中宋" w:cs="楷体"/>
          <w:sz w:val="36"/>
          <w:szCs w:val="36"/>
        </w:rPr>
        <w:t>复常逢春居士书二</w:t>
      </w:r>
      <w:bookmarkEnd w:id="22"/>
      <w:bookmarkEnd w:id="23"/>
      <w:bookmarkEnd w:id="24"/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慧佐之死，乃其父母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祖母所致。其家生此聪颖之子，不告以保身寡欲之道，乃早为娶妻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又不说节欲之益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纵欲之祸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彼二青年只知求乐，不知速死。及已经得病，尚不令其妻归宁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以致年余大病，以至于死。将死见其妻，尚动念，故咬指以伏欲心耳。</w:t>
      </w:r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天下此种事多极，姑述二事。一弟子家贫，其父早死，学生意，资质淳厚，十五六即娶妻，人已受伤。先在绸缎店司帐，其友人令住普陀法雨寺，养数月，已强健。其母与介绍人吵闹，恐其出家，挽彼店中老板及彼岳父来叫回。光与来人说，回去则可，当令其妻常住娘家，非大复原不可相见。此种人通最不知事务者，通不依光说，仍在店中司帐。光往上海至其店中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（店老板亦系善人，素相识）</w:t>
      </w:r>
      <w:r>
        <w:rPr>
          <w:rFonts w:hint="eastAsia" w:ascii="华文中宋" w:hAnsi="华文中宋" w:eastAsia="华文中宋" w:cs="华文中宋"/>
          <w:sz w:val="32"/>
          <w:szCs w:val="32"/>
        </w:rPr>
        <w:t>，见其面色光润，知尚能撙节。后光回山至宁，见面色大变，问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汝回去过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？”</w:t>
      </w:r>
      <w:r>
        <w:rPr>
          <w:rFonts w:hint="eastAsia" w:ascii="华文中宋" w:hAnsi="华文中宋" w:eastAsia="华文中宋" w:cs="华文中宋"/>
          <w:sz w:val="32"/>
          <w:szCs w:val="32"/>
        </w:rPr>
        <w:t>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到家只住四天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。”</w:t>
      </w:r>
      <w:r>
        <w:rPr>
          <w:rFonts w:hint="eastAsia" w:ascii="华文中宋" w:hAnsi="华文中宋" w:eastAsia="华文中宋" w:cs="华文中宋"/>
          <w:sz w:val="32"/>
          <w:szCs w:val="32"/>
        </w:rPr>
        <w:t>已与未回去之相天渊悬殊，后竟死亡。此子文字尚通顺，若非其母硬作主宰，当不至早夭。</w:t>
      </w:r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又一皈依弟子之子，其岳父亦皈依，其人颇聪明，英文很好，以不知节欲，得病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要往杭州西湖，云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我一到西湖，病当好一半。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其父母不知是不敢见妻，不许去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又要去医院，因送医院，尚令妻常去看，竟死于医院。其岳父与光说，光说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汝等是痴人，以致彼欲不死而必令其死。惜彼不明说不敢见妻，见即动念失精。慧佐至死，见妻咬指，汝认做厌，尚非真情，乃制欲念耳。至于死时得大家助念之力，自己向有信心，故致死后相变光润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乃知佛力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法力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众生心力均不可思议。众生心力，不承佛力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法力不得发现。由承佛力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法力得以发现，故有此现相也。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后世子弟愈聪明，则欲心愈重，情窦未开，不可告。情窦已开，不为说保身寡欲之道，或致手淫邪淫，及已娶忘身徇欲，均所难免。男子则父与师当为说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女子则母当为说。使慧佐之妻知此义，何至一病近年而死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古者国家尚以令人节欲为令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今则病将死，尚不令其分隔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此所以冤枉死亡之青年不知其数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而一归于命，命岂令彼贪色无厌乎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慧佐之死系冤枉</w:t>
      </w:r>
      <w:r>
        <w:rPr>
          <w:rFonts w:hint="eastAsia" w:ascii="楷体" w:hAnsi="楷体" w:eastAsia="楷体" w:cs="楷体"/>
          <w:sz w:val="32"/>
          <w:szCs w:val="32"/>
        </w:rPr>
        <w:t>（若其父母早为训诲，深知利害，断不至死，故曰冤枉）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慧佐之生西，乃是侥幸。若无人助念，则由淫欲而死，纵不堕三恶道，难免不堕女身及娼妓身耳。由大家助念，承佛慈力，得此结果。此子之事不必发表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如欲发表，须依光说保身节欲之意，合而言之</w:t>
      </w:r>
      <w:r>
        <w:rPr>
          <w:rFonts w:hint="eastAsia" w:ascii="楷体" w:hAnsi="楷体" w:eastAsia="楷体" w:cs="楷体"/>
          <w:sz w:val="32"/>
          <w:szCs w:val="32"/>
        </w:rPr>
        <w:t>（不必全依文，但依其意）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则于为父母者及诸青年有所感发，亦显佛力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法力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众生心力三皆不可思议。</w:t>
      </w:r>
    </w:p>
    <w:p>
      <w:pPr>
        <w:spacing w:line="360" w:lineRule="auto"/>
        <w:ind w:firstLine="64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助念用手术，不如用心观，宜以后不必提倡此法。此法光先见一弟子依兴慈法师而立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后四川慧定法师以彼所著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应用唯识学决定生净土论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见寄，知兴慈法师依彼而立。光谓佛号功德不可思议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舍大众助念，仗一人手运唤佛，乃是轻视佛号，重视手术，不足为法。祈勿作异，致无知之人相率而舍本逐末也。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（十一月廿一日）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（《印光法师文钞三编》卷二）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慧佐的死，是他的父母、祖母所导致。这个家里生了这样聪颖的一个儿子，不告诉他保身寡欲之道，而早早为他娶妻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又不说节制淫欲的利益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放纵淫欲的祸害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他们二个青年人，只知道淫欲求乐，不知道这是加速死亡。等到已经得了病，还不让他的妻子回宁波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以致年底大病，最终死亡。将要死前，见到他的妻子，还在起心动念，所以咬手指来伏灭自己的淫欲心罢了。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天下这种事很多，姑且讲述二件事。一位弟子家中贫苦，他父亲早死，学做生意，为人资质淳朴厚实，十五六岁就娶了妻子，人已经纵欲受伤。起先在绸缎店管帐，他的朋友让他住到普陀山法雨寺，调养几个月，身体已经强健。他母亲与介绍到寺院的人吵闹，恐怕他出家，拉着绸缎店老板以及他的岳父来叫他回去。我对来人说：“回去是可以，应当让他妻子常住到娘家，身体没有大复原不可以相见。”这种人是最不知事务的，完全不依我说的话，仍然让他在店中算帐。我前往上海，到了他的店铺中（店老板也是个善人，一向认识），看见他面色光润，知道他还能节制。后来我回到普陀山，到了宁波，看见他面色大变，问他：“回去过吗？”他说：“到家只住了四天。”已经与没有回去时的相貌如天地悬殊了，后来竟然死了。这个孩子文字还比较通顺，如果不是他母亲硬作主张，应当不至于早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另有一位皈依弟子的儿子，他岳父也皈依了，这个人很聪明，英文很好，因为不知道节欲，得了病，要前往杭州西湖，说：“我一到西湖，病应当会好一半。”他父母不知道他是不敢见到妻子，不许他去，他又要去医院，因此送他到医院，还让他妻子常去看他，最后竟然死在医院里。他岳父对我说这件事，我说：“你们真是痴人，导致他想不死而必定要让他死。可惜他不明说不敢见妻子，见到妻子就动念失精。慧佐到临死前，见到妻子咬手指，你认做是讨厌，这不是真实情况，而是克制欲念罢了。至于死的时候，得到大家助念的力量，他自己一向就有信心，所以致使死后相貌变得光华润泽。于是知道佛力、法力、众生心力都不可思议。众生心力，不承佛力、法力不能发现。由于承籍佛力、法力得以发现，所以有这些现象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后世子弟愈是聪明，那么淫欲心愈重，情窦未开，不可以告诉他们。情窦已开，不为他们讲说保身寡欲之道，或者导致手淫邪淫，以及已经娶妻后忘身纵欲，都在所难免。男孩子，父亲与老师应当对他说；女孩子，母亲应当对她说。假使慧佐的妻子知道这个道理，何至于一病一年而死？古时候，国家还以让人节欲作为街巷村间的召令，现今则是病得将要死了，还不让他们分开隔离，因此而冤枉死亡的青年不知道有多少，而一概都归于命运，命运哪有让他贪色无厌呢？慧佐的死是冤枉的死（如果他的父母早早给他训导教诲，深知其中的利害，断然不至于死亡，所以说他是冤枉死）。慧佐的往生西方，是侥幸。如果没有众人助念，那么由淫欲而死的人，纵然不堕落三恶道，也难免不堕女身以及娼妓身。由于大家助念，承佛慈力，得到这个结果。这个孩子的事不必发表出来，如果想要发表，必须依照我所说保身节欲的意思合起来说明（不必完全依照原文，只要依照其中的意思），那么对于为人父母的人，以及诸位年青人有所感触启发，也显示佛力、法力、众生心力三者都不可思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助念用手掌助升法，不如用心观法，以后不必提倡这个方法。这个方法，我先前见到一位弟子依兴慈法师而立这个方法，后来四川的慧定法师将他所著的《应用唯识学决定生净土论》寄给我，知道兴慈法师是依他所说而立这个方法。我认为佛号功德不可思议，舍弃大众的助念，依仗一个人双手运动唤佛，这是轻视佛号，重视手掌助升法，不足以作为法则。请不要作一些奇异的说法，致使无知的人相率效学而舍本逐末。（十一月二十一日）</w:t>
      </w:r>
    </w:p>
    <w:p>
      <w:pPr>
        <w:spacing w:line="360" w:lineRule="auto"/>
        <w:ind w:firstLine="64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25" w:name="_Toc11540"/>
      <w:bookmarkStart w:id="26" w:name="_Toc29667"/>
      <w:bookmarkStart w:id="27" w:name="_Toc18669"/>
      <w:r>
        <w:rPr>
          <w:rFonts w:hint="default" w:hAnsi="华文中宋" w:eastAsia="华文中宋" w:cs="楷体"/>
          <w:sz w:val="36"/>
          <w:szCs w:val="36"/>
          <w:lang w:val="en-US"/>
        </w:rPr>
        <w:t>9.</w:t>
      </w:r>
      <w:r>
        <w:rPr>
          <w:rFonts w:hint="eastAsia" w:ascii="华文中宋" w:hAnsi="华文中宋" w:eastAsia="华文中宋" w:cs="楷体"/>
          <w:sz w:val="36"/>
          <w:szCs w:val="36"/>
        </w:rPr>
        <w:t>复常逢春居士书十二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（节录）</w:t>
      </w:r>
      <w:bookmarkEnd w:id="25"/>
      <w:bookmarkEnd w:id="26"/>
      <w:bookmarkEnd w:id="27"/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昨接手书，知王兰馨饱受程朱韩欧之毒者，亦得有汝劝化而得往生。否则此生毁谤佛法之业，来生断难如今生矣。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法华经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善知识者，是大因缘，所以化导令得见佛。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惜其人信太迟，设与汝同时生信，则其劝导更为得力。然以倔强之极之人，能以病苦至诚念佛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其前生因于佛法之净土门种深善根，未终之前即知终时，且知西方之胜妙不可以言语形容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至断气后复苏，以语不能见岱扬，且知仍能助念得益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其业尽情空于此可见。但以眷属无知，预为揩身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换衣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哭泣，几误大事。得汝开示，同念佛号，致仍热气归顶，以彰生西而入圣道。此之一事，实为无始以来之极大幸事。使最初汝不以念佛劝，则死后难免堕落恶道。以一生随人语转，造谤佛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谤法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谤僧之业，颇难消灭也。幸已往生，故为取法名为证净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谓已得实证净土之利益，从兹亲炙弥陀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参随海众，自可亲证无生法忍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登不退地矣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其妻冯氏，法名希净。希者，冀望也。当一心念佛，希望临终往生也。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（《印光法师文钞三编》卷二）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eastAsia="楷体" w:cs="Times New Roman"/>
          <w:b w:val="0"/>
          <w:bCs w:val="0"/>
          <w:sz w:val="32"/>
          <w:szCs w:val="32"/>
        </w:rPr>
        <w:t>昨天接到信，</w:t>
      </w:r>
      <w:r>
        <w:rPr>
          <w:rFonts w:hint="eastAsia" w:eastAsia="楷体" w:cs="Times New Roman"/>
          <w:b w:val="0"/>
          <w:bCs w:val="0"/>
          <w:sz w:val="32"/>
          <w:szCs w:val="32"/>
          <w:highlight w:val="none"/>
        </w:rPr>
        <w:t>知道王兰馨</w:t>
      </w:r>
      <w:r>
        <w:rPr>
          <w:rFonts w:hint="eastAsia" w:eastAsia="楷体" w:cs="Times New Roman"/>
          <w:b w:val="0"/>
          <w:bCs w:val="0"/>
          <w:sz w:val="32"/>
          <w:szCs w:val="32"/>
        </w:rPr>
        <w:t>饱受二程、朱熹、韩愈、欧阳修的辟佛之毒，也由于有你的劝化而得以往生。否则，他这一生毁谤佛法的罪业，来生的果报决定很难如今生了。《法华经》中说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eastAsia="楷体" w:cs="Times New Roman"/>
          <w:b w:val="0"/>
          <w:bCs w:val="0"/>
          <w:sz w:val="32"/>
          <w:szCs w:val="32"/>
        </w:rPr>
        <w:t>“善知识者，是大因缘，所以化导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/>
        </w:rPr>
        <w:t>使</w:t>
      </w:r>
      <w:r>
        <w:rPr>
          <w:rFonts w:hint="eastAsia" w:eastAsia="楷体" w:cs="Times New Roman"/>
          <w:b w:val="0"/>
          <w:bCs w:val="0"/>
          <w:sz w:val="32"/>
          <w:szCs w:val="32"/>
        </w:rPr>
        <w:t>得见佛。”可惜这个人信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得</w:t>
      </w:r>
      <w:r>
        <w:rPr>
          <w:rFonts w:hint="eastAsia" w:eastAsia="楷体" w:cs="Times New Roman"/>
          <w:b w:val="0"/>
          <w:bCs w:val="0"/>
          <w:sz w:val="32"/>
          <w:szCs w:val="32"/>
        </w:rPr>
        <w:t>太迟，假设他与你同时生起信心，那么这个劝导就更加得力了。</w:t>
      </w:r>
      <w:r>
        <w:rPr>
          <w:rFonts w:hint="eastAsia" w:eastAsia="楷体" w:cs="Times New Roman"/>
          <w:b w:val="0"/>
          <w:bCs w:val="0"/>
          <w:sz w:val="32"/>
          <w:szCs w:val="32"/>
          <w:highlight w:val="none"/>
        </w:rPr>
        <w:t>然而以一个倔强到极点的人，能够因为病苦而至诚念佛，也是因为他的前生对于佛法的净土法门种了很深的善根，所以没有命终之前就知</w:t>
      </w:r>
      <w:r>
        <w:rPr>
          <w:rFonts w:hint="eastAsia" w:eastAsia="楷体" w:cs="Times New Roman"/>
          <w:b w:val="0"/>
          <w:bCs w:val="0"/>
          <w:sz w:val="32"/>
          <w:szCs w:val="32"/>
        </w:rPr>
        <w:t>道终命的时间，而且知道西方极乐世界的殊胜微妙不能用语言来形容描述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到了断气之后又苏醒过来，说不能见到岱扬，而且知道仍然能够因为助念得到利益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他的业尽情空，在这个地方可以见到。但因为家中眷属无知，预先为他擦身、换衣服、哭泣，几乎误了大事。得到你的开示，同念佛号，终于还是热气归于头顶，来彰显往生西方而进入圣道。这件事，实在是无始以来的极大庆幸之事。假使最初你不以念佛来劝导他，那么他死后难免堕落恶道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因为他一生随着他人的言语学说而转，造作谤佛、谤法、谤僧的罪业，这很难消灭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-SA"/>
        </w:rPr>
        <w:t>。幸亏已经往生，所以为他取法名为证净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-SA"/>
        </w:rPr>
        <w:t>就是已经得到实证净土的利益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，从此亲受阿弥陀佛的教诲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随清净海众参学，自然可以亲自证得无生法忍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登入不退地了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他的妻子冯氏，法名希净。希：希望。应当一心念佛，希望临终往生。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28" w:name="_Toc12126"/>
      <w:bookmarkStart w:id="29" w:name="_Toc13795"/>
      <w:bookmarkStart w:id="30" w:name="_Toc1273"/>
      <w:r>
        <w:rPr>
          <w:rFonts w:hint="default" w:hAnsi="华文中宋" w:eastAsia="华文中宋" w:cs="楷体"/>
          <w:sz w:val="36"/>
          <w:szCs w:val="36"/>
          <w:lang w:val="en-US"/>
        </w:rPr>
        <w:t>10.</w:t>
      </w:r>
      <w:r>
        <w:rPr>
          <w:rFonts w:hint="eastAsia" w:ascii="华文中宋" w:hAnsi="华文中宋" w:eastAsia="华文中宋" w:cs="楷体"/>
          <w:sz w:val="36"/>
          <w:szCs w:val="36"/>
        </w:rPr>
        <w:t>复章缘净居士书三</w:t>
      </w:r>
      <w:bookmarkEnd w:id="28"/>
      <w:bookmarkEnd w:id="29"/>
      <w:bookmarkEnd w:id="30"/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接手书，知阁下宿根深厚，感得妻室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儿女同皆笃信佛法，克敦孝道，钦佩无似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世人每每不修实行，专求好名。凡人在世，多多与常人无异，及其死，则称述其平生心行直是出格之贤人。阁下素务真修，谅不至粉饰其事。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观令夫人之临终景相，则往生西方可以无疑。至于扶乩所说，究不出理事判断之外，可以无须疑豫。唯亡后只念半小时佛，即举哀，放倒揩身，尚觉太早。光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文钞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中，顺人情，令过二小时后再举行，尚属太早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以恐人情耐不得，实则宜四五时方好。尚有经一日者，为尤好。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阁下上有老母，当与儿女辈预讲此义。临终闻佛声，心清净，亦可随念。闻哭声，心悲痛，正念便失。孝子事亲，当在实际上致力，不当在世俗派调上袭行。又宜于佛教会中与同人讲谈。俾各各父母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兄弟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妻子眷属之死时，成就其正念。彼有宿根，即可直下往生。纵有不生者，亦复承此功德生于善道。世人所行，悉是落井下石之事。如未断气，即洗澡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、着</w:t>
      </w:r>
      <w:r>
        <w:rPr>
          <w:rFonts w:hint="eastAsia" w:ascii="华文中宋" w:hAnsi="华文中宋" w:eastAsia="华文中宋" w:cs="华文中宋"/>
          <w:sz w:val="32"/>
          <w:szCs w:val="32"/>
        </w:rPr>
        <w:t>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哭泣，弄得身心痛苦难忍受，说又说不出，心中必定生瞋恨及情爱。由瞋恨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情爱心生，必致堕落。又用荤以祭及待宾客，为一死人不知杀几多活物，以撑穷架子，谓为尽孝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敬客。丧礼用素，儒教自古皆然，彼尚不知三世因果轮回之道，盖以人事而为法制。况今人悉知三世因果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人畜循环，何忍为亲杀生，令亲与己同于未来以身偿此撑穷架子之恶报也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其人不谓之为痴，无可名矣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常如是提倡，则所救生命多多矣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令夫人宿世大有栽培，故能一闻即信。其修持未能常时精进者，一以无人劝进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二以未实知其生死之苦及佛法之益。临终所说之话，颇合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观经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》“</w:t>
      </w:r>
      <w:r>
        <w:rPr>
          <w:rFonts w:hint="eastAsia" w:ascii="华文中宋" w:hAnsi="华文中宋" w:eastAsia="华文中宋" w:cs="华文中宋"/>
          <w:sz w:val="32"/>
          <w:szCs w:val="32"/>
        </w:rPr>
        <w:t>三种净业正因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之第一条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文云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孝养父母，奉事师长，慈心不杀，修十善业。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念二侄之未成立，属十善业。无夫妻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母子之情爱，亦属十善业。有此正因，再加以正信心自念，眷属助念，何虑不生。所不生者，由情爱一起，正念即失，断不能生。勿道工夫浅，即工夫深亦不能生，以凡情用事，与佛圣气分相隔故也。世间事事可以伪为，唯临终不能伪为。既能起坐观西方三圣像，口念佛菩萨名，不生西方，将何生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况死后身有异香，面貌如生，头发光润，此皆系生西瑞相。若此事不实，则便难说决定往生。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若一一是实，不须问乩，自可决定判其往生耳。至疑工夫浅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戒品未全，不知临终一念之关系甚大。勿道向来做工夫，即向不做工夫之人，临终果能闻善知识开导，及他人助念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己随之念，其左右眷属善巧将护，不使其起情爱及瞋恨心，皆可往生。善导和尚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临终正念文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，当亦看过，何须致疑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生西方边地，已得超凡入圣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了生脱死，何疑于不会写，岂非笑话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不退转者，谓其所修所证无有退堕，何得以临坛说话而怀疑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将谓此即退转乎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扶乩一事，非无实事，但假托者多。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令夫人之事，据理了无疑义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岂须问乩方始可决乎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儿女为母念诵，其功德母亦具得，而儿女自己亦具得。如以香奉亲，自己亦闻其香，比不奉亲，唯为己闻者无异。反是则为亲杀生，自己具得杀报，亲亦得杀报，如一人杀人，则罪归本人，受人所使，并二人同意共杀，则二人同得杀人之罪矣。惜世人不知此义，每每以行孝而陷亲与己于恶道而不能出，可不哀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病发不省人事，因至诚念大悲咒，未终即清醒见佛菩萨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乃阁下之诚心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夫人之宿善根所致，何得谓为是魔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又何得云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感佛菩萨，何不即逝世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”？</w:t>
      </w:r>
      <w:r>
        <w:rPr>
          <w:rFonts w:hint="eastAsia" w:ascii="华文中宋" w:hAnsi="华文中宋" w:eastAsia="华文中宋" w:cs="华文中宋"/>
          <w:sz w:val="32"/>
          <w:szCs w:val="32"/>
        </w:rPr>
        <w:t>此种语，竟成无谓之极。只因自己不识邪正真伪故也。其临终既念菩萨名，所言接菩萨，便不可谓为接地方神。凡事皆有因果，若念菩萨令接神，则因果不相符矣。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书此顺候禅安。祈上劝令慈，下劝儿女，同得此益是幸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（四月十一）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（《印光法师文钞三编》卷二）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eastAsia="楷体" w:cs="Times New Roman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eastAsia="楷体" w:cs="Times New Roman"/>
          <w:b w:val="0"/>
          <w:bCs w:val="0"/>
          <w:sz w:val="32"/>
          <w:szCs w:val="32"/>
        </w:rPr>
        <w:t>接到信，知道你宿根深厚，感得妻子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、</w:t>
      </w:r>
      <w:r>
        <w:rPr>
          <w:rFonts w:hint="eastAsia" w:eastAsia="楷体" w:cs="Times New Roman"/>
          <w:b w:val="0"/>
          <w:bCs w:val="0"/>
          <w:sz w:val="32"/>
          <w:szCs w:val="32"/>
        </w:rPr>
        <w:t>儿女共同深信佛法，诚朴宽厚，实行孝道，钦佩无比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！</w:t>
      </w:r>
      <w:r>
        <w:rPr>
          <w:rFonts w:hint="eastAsia" w:eastAsia="楷体" w:cs="Times New Roman"/>
          <w:b w:val="0"/>
          <w:bCs w:val="0"/>
          <w:sz w:val="32"/>
          <w:szCs w:val="32"/>
        </w:rPr>
        <w:t>世间人每每不去真实的修行，专门求好听的名声。一个人活在世上，大多与平常人没什么不同，等到他死了，就称赞他一生的居心行事简直就是一个杰出的贤人。你一向从事真实的修持，想来不至于粉饰夸大这件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看你夫人临终时的景相，那么往生西方可以没有怀疑了。至于扶乩所说的乩文，终究不能超出义理事相的判断之外，你可以不需要再怀疑犹豫了。只是，人死之后只念半小时的佛号，就举声哀哭，放倒亡人，揩抹身体，还觉得太早了一些。我在《文钞》中，随顺世间人情，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 w:bidi="ar-SA"/>
        </w:rPr>
        <w:t>让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人死过二个小时之后再举行哀哭抹身，还是太早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因为恐怕一般的人情等不了那么久，实际上，要等到气绝后过四五个小时方才好。还有经过一天的，这是最好。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你上有老母，应当对儿女们预先讲说这个意义。临终听到佛声，心地清净，也可以随众念佛。听到亲人的哭声，亡人内心悲痛，正念就失去了。孝子事奉亲人，应当在实际得益上来努力，不应当在世俗派调上沿袭旧例。又应该在佛教会中对学佛大众讲说。使得每个人的父母、兄弟、妻子、眷属死的时候，成就他们的正念。这个人有宿世善根，就可以当下往生。纵然有不往生的，也会承着这个功德投生到善道。世间人所做的事，都是落井下石的事。例如，亡人没有断气，就为他洗澡、穿衣、哭泣，弄得亡人身心痛苦，难以忍受，说又说不出来，心中必定生起瞋恨之念以及情爱之心。由于瞋恨、情爱的心生起，必定导致来生堕落。家中眷属又用荤酒来祭祀以及招待宾客，为了一个死人不知道杀死多少活的动物，来撑这个穷架子，认为这是尽孝道、敬宾客。丧礼用素斋，儒教从古以来都是如此，儒教还不知道三世因果轮回的道理，这是以人情事理作为法令制度。何况现今的人全都知道了三世因果，人道、畜道循环，怎么忍心为了亲人来杀生，让亲人与自己同在未来以身偿还这个撑穷架子的恶报呢？这样的人，不说他是愚痴，就没办法来称说他了！常常如此提倡，那么所救的生命就很多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你夫人宿世有大的栽培，所以能够一听到净土法门就立即相信。她的修持没能常时精进，一是因为没有人鼓励促进，二是因为没有真实知道生死的痛苦以及佛法的利益。她临终所说的话，很符合《观经》中“三种净业正因”的第一条，经文说：“孝养父母，奉事师长，慈心不杀，修十善业。”挂念二个侄子没有成家立业，是属于十善业。没有夫妻、母子的情爱，也是属于十善业。有这个正因，再加上有正确的信心，自己念佛，眷属在旁边助念，哪用忧虑不往生西方呢？之所以不能往生，是由于世俗情爱一生起，正念就失去了，决定不能往生。不要说功夫浅，即使功夫深，也不能往生，因为以凡夫情爱心对事，与佛陀圣人的气分相隔离的缘故。世间的事，什么事都可以做假，只有临死不能作假。既然能够坐起来看着西方三圣像，口中称念佛菩萨的名号，不往生西方，将要生到何处呢？何况她死后身有异香，面貌如生，头发光润，这都是往生西方的瑞相。如果这些事不确实，就很难说她决定往生。如果每件事都是事实，不需要问乩，自然可以决定判定她往生了。至于怀疑她的功夫浅、戒品没有具全，是不知道临终这一念的关系很大。不要说向来做功夫，即使一向不做功夫的人，临终时，果真能够听闻善知识的开导，以及他人的助念，自己随着念，他身边左右的眷属善巧提携护持，不使他生起情爱以及瞋恨心，都可以往生。善导和尚的“临终正念文”，你应当也看过了，何必怀疑？往生到西方边地，已经超凡入圣、了生脱死，怎么怀疑她不会写字，岂不是笑话？（案：大约指扶乩，亡人临坛说话，而没有写乩文）。不退转，是说往生的人修行证悟没有退堕，怎么能因为（亡人）临坛说话而怀疑呢？难道认为（亡人到乩坛说话）这就是退转了吗？扶乩这件事，也不是没有真实的事，但是假托冒充的居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你夫人的事，根据事相义理（能够往生西方），没有一点怀疑，哪里需要问乩才可以决断呢？儿女为母亲念诵，这个功德，母亲全部得到，儿女自己也全部得到。如同以香来敬奉母亲，自己也闻到这个香气，比起不敬奉母亲，只为自己闻香没有不同。反过来，为母亲杀生，自己全部得到这个杀生果报，母亲也得到杀生果报，如同一个人要杀人，这个罪过归到有杀心的本人，而受指使的人，这二个人有共同心意，共同成杀，那么这二个人同样得到杀人的罪报啊！可惜世间人不知道这个意义，每每以行孝来陷害亲人与自己在恶道之中不能出离，可不是悲哀吗？（你夫人）疾病发作，不省人事，因为至诚念大悲咒，不到命终就清醒见到佛菩萨，这是你的诚心、你夫人的宿世善根所致，怎么能认为是魔？又怎么能说“既然感应到佛菩萨，为什么不立即逝世”？这种话，就成为没有意义的瞎话。只因为你自己不能识别邪正真伪的缘故。她在临终时，既然念菩萨名，她所说的“接菩萨”，就不可以认为是接地方神灵。凡事都有因果，如果口中念诵菩萨名号，却让人迎接地方神灵，就与因果不相符合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写下这些话，顺便问候禅安。请你向上劝导你的母亲，向下劝导儿女，共同得到这个利益，是为庆幸！（四月十一）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31" w:name="_Toc5389"/>
      <w:bookmarkStart w:id="32" w:name="_Toc29196"/>
      <w:bookmarkStart w:id="33" w:name="_Toc11920"/>
      <w:r>
        <w:rPr>
          <w:rFonts w:hint="default" w:hAnsi="华文中宋" w:eastAsia="华文中宋" w:cs="楷体"/>
          <w:sz w:val="36"/>
          <w:szCs w:val="36"/>
          <w:lang w:val="en-US"/>
        </w:rPr>
        <w:t>11.</w:t>
      </w:r>
      <w:r>
        <w:rPr>
          <w:rFonts w:hint="eastAsia" w:ascii="华文中宋" w:hAnsi="华文中宋" w:eastAsia="华文中宋" w:cs="楷体"/>
          <w:sz w:val="36"/>
          <w:szCs w:val="36"/>
        </w:rPr>
        <w:t>复德培居士书三</w:t>
      </w:r>
      <w:bookmarkEnd w:id="31"/>
      <w:bookmarkEnd w:id="32"/>
      <w:bookmarkEnd w:id="33"/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《三时系念》，乃后人所著，冒中峰国师之名。此书有二种，派头大同，文字不甚同。乃平时提倡之派头，何可用以助念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助念须专一念佛。若至将终，并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弥陀经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亦不念，方可令命终人心归一处。此书乃法师升座，连念带讲说一段，大众坐听讲说毕，念一次佛。盖以讲说为重，念佛为助。著此书者，实不知助念之道。而世之不知净土法门者，以为助念佛事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亦可慨也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临终助念，以专念佛号为主。弘化社有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饬终津梁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，备说法则，阅之则知助念，不是陈说不切要之理事以消耗光阴之事。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《三时系念》是后人所著，</w:t>
      </w:r>
      <w:r>
        <w:rPr>
          <w:rFonts w:hint="eastAsia" w:ascii="楷体" w:hAnsi="楷体" w:eastAsia="楷体" w:cs="楷体"/>
          <w:sz w:val="32"/>
          <w:szCs w:val="32"/>
        </w:rPr>
        <w:t>假冒中峰国师的名。这本书有二种版本，气势大致相同，文字不是很相同。这是平时提倡的方法，怎么可以用来助念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？</w:t>
      </w:r>
      <w:r>
        <w:rPr>
          <w:rFonts w:hint="eastAsia" w:ascii="楷体" w:hAnsi="楷体" w:eastAsia="楷体" w:cs="楷体"/>
          <w:sz w:val="32"/>
          <w:szCs w:val="32"/>
        </w:rPr>
        <w:t>助念必须专心一意念佛。如果到了将要临终，连《阿弥陀经》也不念，才可以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使</w:t>
      </w:r>
      <w:r>
        <w:rPr>
          <w:rFonts w:hint="eastAsia" w:ascii="楷体" w:hAnsi="楷体" w:eastAsia="楷体" w:cs="楷体"/>
          <w:sz w:val="32"/>
          <w:szCs w:val="32"/>
        </w:rPr>
        <w:t>命终之人心归一处。这本书是法师升座，连念带讲宣说一段，大众坐听法师讲说完毕，念一次佛。这是以讲说为重点，念佛为辅助。写这本书的人，实际上不知道助念的道理。而世间不知道净土法门的人，认为这本书是助念佛事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也实在慨叹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临终助念，要以专念佛号为主。弘化社有《饬终津梁》，详备讲说方法仪则，看了就知道助念的方法，不是陈说那些不切要的义理事相来消耗光阴的事情。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34" w:name="_Toc23674"/>
      <w:bookmarkStart w:id="35" w:name="_Toc21336"/>
      <w:bookmarkStart w:id="36" w:name="_Toc259"/>
      <w:r>
        <w:rPr>
          <w:rFonts w:hint="default" w:hAnsi="华文中宋" w:eastAsia="华文中宋" w:cs="楷体"/>
          <w:sz w:val="36"/>
          <w:szCs w:val="36"/>
          <w:lang w:val="en-US"/>
        </w:rPr>
        <w:t>12.</w:t>
      </w:r>
      <w:r>
        <w:rPr>
          <w:rFonts w:hint="eastAsia" w:ascii="华文中宋" w:hAnsi="华文中宋" w:eastAsia="华文中宋" w:cs="楷体"/>
          <w:sz w:val="36"/>
          <w:szCs w:val="36"/>
        </w:rPr>
        <w:t>复觉僧居士书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（节录）</w:t>
      </w:r>
      <w:bookmarkEnd w:id="34"/>
      <w:bookmarkEnd w:id="35"/>
      <w:bookmarkEnd w:id="36"/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某法师往生记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阅过，当按实事另作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切不可无中生有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以启无知之人效尤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则似是弘法，实开败法之衅，其祸大矣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某法师临终不许诸居士来，及断气后方令来，此于临终助念未能深究。何以故，临终大家助念，则不至或有破坏。气虽断而实未即死，倘遇无知，或手探暖，或为已死，群相惊讶谈论，更为误事。既不许人来，当限断气后五点钟内不许人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未断气前来即念。则断气后，决无别种惊讶之举。以后助念，不可依此为法。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（五月十八日）（《印光法师文钞三编》卷二）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】《某法师往生记》看过了，应当按照实事另外写，千万不可以无中生有，开启无知之人来仿效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那么似乎是弘法，实际上是开启了败法的祸端，这个祸害就太大了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某法师临终时，不许诸位居士来，断气后才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让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居士来，这是对于临终助念没能深深体究。为什么呢？临终时，大家来助念，就不至于或有人破坏。气虽然断了，而实际上没有马上就死，倘若遇到无知的人，或者用手探摸暖凉，或许认为已经死了，大家共同惊讶谈论，更加误事。既然不许他人来，就应当限定在断气之后五个钟头之内不许人来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没有断气前来就助念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那么断气之后，决定没有无其他惊讶的举动。以后助念，不可依照这个当作法则。（五月十八日）</w:t>
      </w: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37" w:name="_Toc6253"/>
      <w:bookmarkStart w:id="38" w:name="_Toc4118"/>
      <w:bookmarkStart w:id="39" w:name="_Toc30198"/>
      <w:r>
        <w:rPr>
          <w:rFonts w:hint="default" w:hAnsi="华文中宋" w:eastAsia="华文中宋" w:cs="楷体"/>
          <w:sz w:val="36"/>
          <w:szCs w:val="36"/>
          <w:lang w:val="en-US"/>
        </w:rPr>
        <w:t>13.</w:t>
      </w:r>
      <w:r>
        <w:rPr>
          <w:rFonts w:hint="eastAsia" w:ascii="华文中宋" w:hAnsi="华文中宋" w:eastAsia="华文中宋" w:cs="楷体"/>
          <w:sz w:val="36"/>
          <w:szCs w:val="36"/>
        </w:rPr>
        <w:t>复倪文卿居士书</w:t>
      </w:r>
      <w:bookmarkEnd w:id="37"/>
      <w:bookmarkEnd w:id="38"/>
      <w:bookmarkEnd w:id="39"/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阅与妙真师书，不能吃饭，麦饭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馒头能吃，不足为病，又何须求中西医医治乎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所云日诵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地藏经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一卷，今又欲默读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法华经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一卷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若精神足则可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否则专以佛号代经，则省心力多矣。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汝家眷属，尚欲汝开荤，可谓痴之其极者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尚须以临终助念之利益，及预先揩身换衣哭泣之祸害，为认真训示。否则或致行罗刹女之爱之孝，则彼与汝同受实祸矣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此事须常说令听熟。现在就要令儿女媳孙于朝暮陪念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念熟则临终之助方有可靠。否则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王少湖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朱石僧之话，恐被一念孝心所破坏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不做到推之下井，又加以大石群相打击，决不甘心。世之孝子贤孙不知佛法者，一千人绝无一个不是如是之孝。此与罗刹女谓所吃之人曰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我爱汝，故吃汝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，了无二致。罗刹女因爱而吃，是为真爱。无知眷属因孝故令开荤，因孝故预先揩身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换衣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哭泣，使亡者正念全失，念佛之功尽弃。本可以了生死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超凡入圣，必使其圣境现而复灭，又复入于地狱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饿鬼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畜生之三恶道，方肯歇手。此无知眷属之大孝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特孝也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陈飞青将死，其子有信来，光为说临终助念之益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瞎张罗之祸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幸其子依我所说而行，故颇好。三日前接光信，人已神识不清，话每错乱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光信内加点大悲香灰，随即冲服，神识即清。即为助念，伊尚掐珠，念至断气后许久手尚作掐珠动。光亦与其子说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世之孝亲者，多半都是罗刹女之爱。汝若肯依我的话，方为真孝。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光之话激烈，故二子颇为感动。今又欲汝之儿女媳孙，与飞青之二子同，故为略述如上。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汝之病，不算大病。香灰水服之，或可好。即不好，何必定要吃饭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麦粥比米粥养人力道大，馒头乃北人日日当饭吃的，又何足介意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至于发愿求病好，或可如愿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即不如愿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亦不可发痴固求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或恐反致有损无益。都摄六根，净念相继而念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世间事一一通身放下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眷属再能与陈飞青之子同，则可决定往生矣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若或有生人天之念，则西方便无分矣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以生死心熟极，一丝毫力可敌了生死心千钧。书此，祈慧察。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（民廿七　十月十四日）（</w:t>
      </w:r>
      <w:r>
        <w:rPr>
          <w:rFonts w:hint="eastAsia" w:ascii="楷体" w:hAnsi="楷体" w:eastAsia="楷体" w:cs="楷体"/>
          <w:sz w:val="32"/>
          <w:szCs w:val="32"/>
        </w:rPr>
        <w:t>《印光法师文钞三编》卷二）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看你写给妙真法师的信，说不能吃饭，但麦饭、馒头能吃，不是什么大病，又何必去求中医、西医来医治呢？你说每天诵《地藏经》一卷，现今又想要默读《法华经》一卷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如果精神充足，是可以的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否则，专门以念佛号来代替诵经，就省心省力多了。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你家里的眷属，还想让你开荤，可说是愚痴到极点。还必须将临终助念的利益，以及预先揩身、换衣、哭泣的祸害，为他们认真训导开示。否则，可能导致做出像罗刹女之爱那样的孝行，那么他们就与你同受这祸害了。这件事必须常常说，让他们听熟。现在就要让儿女媳孙在早晚陪着念佛，念熟了，那么临终时候助念方才可靠。否则，王少湖、朱石僧的话，恐怕被你儿女的一念孝心所破坏。不做到推你下井，又用大石头来一起落井打击，决不会甘心。世间孝子贤孙，不知道佛法的人，一千人中绝对没有一个不是如此来行孝的。这与罗刹女对所吃的人说“我爱你，所以吃你”没有二样。罗刹女因为“爱”而吃掉对方，这是她的真爱。无知的眷属，因为“孝心”，所以让你开荤吃肉；因为“孝心”，所以预先为亡人揩身、换衣、哭泣，使亡者的正念完全丧失，念佛的功夫前功尽弃。本来可以了生脱死、超凡入圣，必定要使圣境显现而又消失，又再进入地狱、饿鬼、畜生的三恶道，方才肯停手。这是无知眷属的“大孝”“特孝”啊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陈飞青将要死的时候，他儿子有写信来，我为他讲说临终助念的利益、瞎张罗的祸害，幸好他的儿子依我所说的来做，所以走得还很好。三天前，接到我的信，他的人已经神识不清，讲话每每错乱，我在信内加了一点大悲咒的香灰，随即冲服，神识就清醒了。家人立即为他助念，他还能掐念珠，念到断气后很久手还作掐珠的动作。我也对他儿子说：“世间人孝敬亲人，多半都是罗刹女之爱。你如果肯听我的话，方才是真正的孝。”我的话很激烈，所以他二个儿子很感动。如今又想让你的儿女媳孙，与陈飞青的二个儿子一样，所以为你大略述说以上的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你的病，不算大病。香灰水冲服，或许可以好。即使不好，何必一定要吃饭？麦粥比起米粥养人的力道更大，馒头是北方人每天当饭吃的，又何必介意？至于发愿求病好，或许可以如愿，即使不如愿，也不可以发痴心固执祈求，或者恐怕反而有损无益。都摄六根，净念相继地来念佛，世间一切事务，通通放下，家中的眷属再能与陈飞青的儿子相同来做，就可以决定往生了。如果还有生到人天的念头，那么往生西方就无份了。因为我们的生死心熟悉到极点，只要有一丝毫的力量就可以敌过了结生死之心的千钧之力。写下这些，请智慧思察。（民国二十七年十月十四日）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40" w:name="_Toc25104"/>
      <w:bookmarkStart w:id="41" w:name="_Toc589"/>
      <w:bookmarkStart w:id="42" w:name="_Toc11533"/>
      <w:r>
        <w:rPr>
          <w:rFonts w:hint="default" w:hAnsi="华文中宋" w:eastAsia="华文中宋" w:cs="楷体"/>
          <w:sz w:val="36"/>
          <w:szCs w:val="36"/>
          <w:lang w:val="en-US"/>
        </w:rPr>
        <w:t>14.</w:t>
      </w:r>
      <w:r>
        <w:rPr>
          <w:rFonts w:hint="eastAsia" w:ascii="华文中宋" w:hAnsi="华文中宋" w:eastAsia="华文中宋" w:cs="楷体"/>
          <w:sz w:val="36"/>
          <w:szCs w:val="36"/>
        </w:rPr>
        <w:t>复慧明居士书</w:t>
      </w:r>
      <w:bookmarkEnd w:id="40"/>
      <w:bookmarkEnd w:id="41"/>
      <w:bookmarkEnd w:id="42"/>
    </w:p>
    <w:p>
      <w:pPr>
        <w:spacing w:line="360" w:lineRule="auto"/>
        <w:ind w:firstLine="64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楷体"/>
          <w:sz w:val="32"/>
          <w:szCs w:val="32"/>
        </w:rPr>
        <w:t>八十三岁老人，来日无多。中华民国国运，危如累卵。际此二事，当汲汲念佛，以求往生。又须率其家人一致念佛，以作汝去世时彼等悉能助念之预备。又须叮嘱临终不可预为洗身、换衣，及问事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（此当预先交代）</w:t>
      </w:r>
      <w:r>
        <w:rPr>
          <w:rFonts w:hint="eastAsia" w:ascii="华文中宋" w:hAnsi="华文中宋" w:eastAsia="华文中宋" w:cs="华文中宋"/>
          <w:sz w:val="32"/>
          <w:szCs w:val="32"/>
        </w:rPr>
        <w:t>、安慰、哭泣等。随彼坐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着</w:t>
      </w:r>
      <w:r>
        <w:rPr>
          <w:rFonts w:hint="eastAsia" w:ascii="华文中宋" w:hAnsi="华文中宋" w:eastAsia="华文中宋" w:cs="华文中宋"/>
          <w:sz w:val="32"/>
          <w:szCs w:val="32"/>
        </w:rPr>
        <w:t>死也好，睡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着</w:t>
      </w:r>
      <w:r>
        <w:rPr>
          <w:rFonts w:hint="eastAsia" w:ascii="华文中宋" w:hAnsi="华文中宋" w:eastAsia="华文中宋" w:cs="华文中宋"/>
          <w:sz w:val="32"/>
          <w:szCs w:val="32"/>
        </w:rPr>
        <w:t>死也好，大家一口同音念佛。一直念至断气后，再过三点钟后，再为安顿，万不可早。不但老人死如是，即年青人死，也须如是。此末后最要紧之一大事。若不预为操练，及说其利害，未有不被眷属瞎张罗所误者。念佛一法，乃佛普度一切众生之最大法门。若有危险，念之即可逢凶化吉。无事时念之，则可消灾增福。然必须要求生西方，方为究竟大利益。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（《印光法师文钞三编》卷二）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eastAsia="楷体" w:cs="Times New Roman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【白话】</w:t>
      </w:r>
      <w:r>
        <w:rPr>
          <w:rFonts w:hint="eastAsia" w:eastAsia="楷体" w:cs="Times New Roman"/>
          <w:b w:val="0"/>
          <w:bCs w:val="0"/>
          <w:sz w:val="32"/>
          <w:szCs w:val="32"/>
        </w:rPr>
        <w:t>八十三岁的老人，来日不多。中华民国的国运，危险似累叠起来的鸡蛋。有人老、国危这二件事，应当赶紧急切念佛，以求往生。又必须率领全家人一同念佛，作为你去世的时候他们都能助念的预备。又必须叮嘱他们，临终不可以预先为你洗身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、</w:t>
      </w:r>
      <w:r>
        <w:rPr>
          <w:rFonts w:hint="eastAsia" w:eastAsia="楷体" w:cs="Times New Roman"/>
          <w:b w:val="0"/>
          <w:bCs w:val="0"/>
          <w:sz w:val="32"/>
          <w:szCs w:val="32"/>
        </w:rPr>
        <w:t>换衣，以及询问家事（这些应当预先交代清楚）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eastAsia="楷体" w:cs="Times New Roman"/>
          <w:b w:val="0"/>
          <w:bCs w:val="0"/>
          <w:sz w:val="32"/>
          <w:szCs w:val="32"/>
        </w:rPr>
        <w:t>安慰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eastAsia="楷体" w:cs="Times New Roman"/>
          <w:b w:val="0"/>
          <w:bCs w:val="0"/>
          <w:sz w:val="32"/>
          <w:szCs w:val="32"/>
        </w:rPr>
        <w:t>哭泣等。随你坐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着</w:t>
      </w:r>
      <w:r>
        <w:rPr>
          <w:rFonts w:hint="eastAsia" w:eastAsia="楷体" w:cs="Times New Roman"/>
          <w:b w:val="0"/>
          <w:bCs w:val="0"/>
          <w:sz w:val="32"/>
          <w:szCs w:val="32"/>
        </w:rPr>
        <w:t>死也好，睡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着</w:t>
      </w:r>
      <w:r>
        <w:rPr>
          <w:rFonts w:hint="eastAsia" w:eastAsia="楷体" w:cs="Times New Roman"/>
          <w:b w:val="0"/>
          <w:bCs w:val="0"/>
          <w:sz w:val="32"/>
          <w:szCs w:val="32"/>
        </w:rPr>
        <w:t>死也好，大家一口同音念佛。一直念到断气之后，过三个钟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点</w:t>
      </w:r>
      <w:r>
        <w:rPr>
          <w:rFonts w:hint="eastAsia" w:eastAsia="楷体" w:cs="Times New Roman"/>
          <w:b w:val="0"/>
          <w:bCs w:val="0"/>
          <w:sz w:val="32"/>
          <w:szCs w:val="32"/>
        </w:rPr>
        <w:t>再来安顿这些事，千万不可以太早。不但老人死是如此，即使年青人死，也必须是如此。这是人一生最后最要紧的一件大事。如果不预先来操持练习，以及讲说其中的利害关系，没有不被眷属瞎张罗所耽误的。念佛这个法门，是佛陀普度一切众生的最大法门。如果有危险，念佛就可以逢凶化吉。无事的时候念，就可以消灾增福。然而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必须要</w:t>
      </w:r>
      <w:r>
        <w:rPr>
          <w:rFonts w:hint="eastAsia" w:eastAsia="楷体" w:cs="Times New Roman"/>
          <w:b w:val="0"/>
          <w:bCs w:val="0"/>
          <w:sz w:val="32"/>
          <w:szCs w:val="32"/>
        </w:rPr>
        <w:t>求生西方，才是究竟的大利益。</w:t>
      </w:r>
    </w:p>
    <w:p>
      <w:pPr>
        <w:spacing w:line="360" w:lineRule="auto"/>
        <w:ind w:firstLine="640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43" w:name="_Toc32051"/>
      <w:bookmarkStart w:id="44" w:name="_Toc30514"/>
      <w:bookmarkStart w:id="45" w:name="_Toc17576"/>
      <w:r>
        <w:rPr>
          <w:rFonts w:hint="default" w:hAnsi="华文中宋" w:eastAsia="华文中宋" w:cs="楷体"/>
          <w:sz w:val="36"/>
          <w:szCs w:val="36"/>
          <w:lang w:val="en-US"/>
        </w:rPr>
        <w:t>15.</w:t>
      </w:r>
      <w:r>
        <w:rPr>
          <w:rFonts w:hint="eastAsia" w:ascii="华文中宋" w:hAnsi="华文中宋" w:eastAsia="华文中宋" w:cs="楷体"/>
          <w:sz w:val="36"/>
          <w:szCs w:val="36"/>
        </w:rPr>
        <w:t>复志梵居士书三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（节录）</w:t>
      </w:r>
      <w:bookmarkEnd w:id="43"/>
      <w:bookmarkEnd w:id="44"/>
      <w:bookmarkEnd w:id="45"/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前林彤炜居士逝后，余遂莘与光书，说其大略。光复书，恐彼说之庵邮不能通，因寄与汝四婶慧渊，令其代转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以与遂莘一包书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信中说光为彼朝暮课诵回向一七，以尽师生之谊。以殊少暇，故未与其兄涤庵书耳。前日接其讣文，知其人过于聪明。今接汝书，知其以聪明自误处不浅。彼虽皈依光，实只见过一次，而所语亦无几句。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文钞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》《</w:t>
      </w:r>
      <w:r>
        <w:rPr>
          <w:rFonts w:hint="eastAsia" w:ascii="华文中宋" w:hAnsi="华文中宋" w:eastAsia="华文中宋" w:cs="华文中宋"/>
          <w:sz w:val="32"/>
          <w:szCs w:val="32"/>
        </w:rPr>
        <w:t>嘉言录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当不至未见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而徒以大愿于此作功德为事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不以大愿求生西方为事。于命垂终时，已与姊妹同梦佛光银台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不于此时一心求生西方，反发此种植生死根之四大愿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于此可见彼平日绝不以光所说者为志事，由兹遂失往生之好因缘。而蒙菩萨加被而愈，及至恶梦现而病随发，幸临终尚有助念诸人。而由此深植生死根之愿，致犹不能得往生之征兆，为可叹也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spacing w:line="360" w:lineRule="auto"/>
        <w:ind w:firstLine="64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胸部后冷，乃生人道之验。汝谓现身说法，彼岂是此身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份？</w:t>
      </w:r>
      <w:r>
        <w:rPr>
          <w:rFonts w:hint="eastAsia" w:ascii="华文中宋" w:hAnsi="华文中宋" w:eastAsia="华文中宋" w:cs="华文中宋"/>
          <w:sz w:val="32"/>
          <w:szCs w:val="32"/>
        </w:rPr>
        <w:t>然能因彼之不能力求西方以自误，大家遂引以为戒，决志求生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则其利益亦不让现身说法矣。至于追悼会，乃涤庵兄妹之情，按理所不应作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但以念佛求得往生为事。至于念经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拜忏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做水陆，光绝不肯一语提倡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以难得如法，只张罗场面而已。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（《印光法师文钞三编》卷二）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eastAsia="楷体" w:cs="Times New Roman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eastAsia="楷体" w:cs="Times New Roman"/>
          <w:b w:val="0"/>
          <w:bCs w:val="0"/>
          <w:sz w:val="32"/>
          <w:szCs w:val="32"/>
        </w:rPr>
        <w:t>上次林彤炜居士去世后，余遂莘写信给我，说了其中的大略情形。我回信，恐怕他所说的寺庵邮寄不便，因此寄给你四婶慧渊，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/>
        </w:rPr>
        <w:t>请</w:t>
      </w:r>
      <w:r>
        <w:rPr>
          <w:rFonts w:hint="eastAsia" w:eastAsia="楷体" w:cs="Times New Roman"/>
          <w:b w:val="0"/>
          <w:bCs w:val="0"/>
          <w:sz w:val="32"/>
          <w:szCs w:val="32"/>
        </w:rPr>
        <w:t>她代为转送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因此寄给余遂莘一包书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。</w:t>
      </w:r>
      <w:r>
        <w:rPr>
          <w:rFonts w:hint="eastAsia" w:eastAsia="楷体" w:cs="Times New Roman"/>
          <w:b w:val="0"/>
          <w:bCs w:val="0"/>
          <w:sz w:val="32"/>
          <w:szCs w:val="32"/>
        </w:rPr>
        <w:t>信中说我为林居士在早晚课诵，回向一个七，以尽师生之谊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。</w:t>
      </w:r>
      <w:r>
        <w:rPr>
          <w:rFonts w:hint="eastAsia" w:eastAsia="楷体" w:cs="Times New Roman"/>
          <w:b w:val="0"/>
          <w:bCs w:val="0"/>
          <w:sz w:val="32"/>
          <w:szCs w:val="32"/>
        </w:rPr>
        <w:t>因为实在没空，所以没有给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她</w:t>
      </w:r>
      <w:r>
        <w:rPr>
          <w:rFonts w:hint="eastAsia" w:eastAsia="楷体" w:cs="Times New Roman"/>
          <w:b w:val="0"/>
          <w:bCs w:val="0"/>
          <w:sz w:val="32"/>
          <w:szCs w:val="32"/>
        </w:rPr>
        <w:t>的兄长林涤庵写信。前天接到她的讣文，知道这个人过于聪明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。</w:t>
      </w:r>
      <w:r>
        <w:rPr>
          <w:rFonts w:hint="eastAsia" w:eastAsia="楷体" w:cs="Times New Roman"/>
          <w:b w:val="0"/>
          <w:bCs w:val="0"/>
          <w:sz w:val="32"/>
          <w:szCs w:val="32"/>
        </w:rPr>
        <w:t>现今接到你的信，知道她因为聪明，自己耽误自己不浅。她虽然皈依我，实际只见过一次面，所说的话也没有几句。《文钞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》《</w:t>
      </w:r>
      <w:r>
        <w:rPr>
          <w:rFonts w:hint="eastAsia" w:eastAsia="楷体" w:cs="Times New Roman"/>
          <w:b w:val="0"/>
          <w:bCs w:val="0"/>
          <w:sz w:val="32"/>
          <w:szCs w:val="32"/>
        </w:rPr>
        <w:t>嘉言录》应当不至于没有见过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而徒然将大愿发在这些作功德的事务上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不将大愿发在求生西方的事上。在临命终时，已经与姐妹同样梦到佛光银台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不在这个时候一心求生西方，反而发这种植生死之根的四大愿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由此可见她平时绝对不将我所说的话作为抱负志向，由此失去往生的大好因缘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。</w:t>
      </w:r>
      <w:r>
        <w:rPr>
          <w:rFonts w:hint="default" w:eastAsia="楷体" w:cs="Times New Roman"/>
          <w:b w:val="0"/>
          <w:bCs w:val="0"/>
          <w:sz w:val="32"/>
          <w:szCs w:val="32"/>
        </w:rPr>
        <w:t>而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她</w:t>
      </w:r>
      <w:r>
        <w:rPr>
          <w:rFonts w:hint="default" w:eastAsia="楷体" w:cs="Times New Roman"/>
          <w:b w:val="0"/>
          <w:bCs w:val="0"/>
          <w:sz w:val="32"/>
          <w:szCs w:val="32"/>
        </w:rPr>
        <w:t>承蒙菩萨加被疾病痊愈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eastAsia="楷体" w:cs="Times New Roman"/>
          <w:b w:val="0"/>
          <w:bCs w:val="0"/>
          <w:sz w:val="32"/>
          <w:szCs w:val="32"/>
          <w:lang w:val="en-US" w:eastAsia="zh-CN"/>
        </w:rPr>
        <w:t>及到</w:t>
      </w:r>
      <w:r>
        <w:rPr>
          <w:rFonts w:hint="eastAsia" w:eastAsia="楷体" w:cs="Times New Roman"/>
          <w:b w:val="0"/>
          <w:bCs w:val="0"/>
          <w:sz w:val="32"/>
          <w:szCs w:val="32"/>
        </w:rPr>
        <w:t>恶梦显现而疾病又发作起来，幸好临终还有助念的这些人。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但</w:t>
      </w:r>
      <w:r>
        <w:rPr>
          <w:rFonts w:hint="eastAsia" w:eastAsia="楷体" w:cs="Times New Roman"/>
          <w:b w:val="0"/>
          <w:bCs w:val="0"/>
          <w:sz w:val="32"/>
          <w:szCs w:val="32"/>
        </w:rPr>
        <w:t>由于这个深植生死之根的大愿，致使不能得到往生西方的征兆，实在可叹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胸部最后冷，是投生人道的徵兆。你说她是现身说法，她哪里是这种身份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？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然而能够因为她不能努力求生西方，自己耽误自己，大家于是引以为戒，决心求生西方，那么这个利益也不亚于现身说法了。至于开追悼会，是林涤庵的兄妹之情，按道理不应该作，只要以念佛求得往生为事务。至于念经、拜忏、做水陆，我绝对不肯说一句提倡的话，因为很难如法，只是张罗场面而已。</w:t>
      </w: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46" w:name="_Toc2853"/>
      <w:bookmarkStart w:id="47" w:name="_Toc28128"/>
      <w:bookmarkStart w:id="48" w:name="_Toc27531"/>
      <w:r>
        <w:rPr>
          <w:rFonts w:hint="default" w:hAnsi="华文中宋" w:eastAsia="华文中宋" w:cs="楷体"/>
          <w:sz w:val="36"/>
          <w:szCs w:val="36"/>
          <w:lang w:val="en-US"/>
        </w:rPr>
        <w:t>16.</w:t>
      </w:r>
      <w:r>
        <w:rPr>
          <w:rFonts w:hint="eastAsia" w:ascii="华文中宋" w:hAnsi="华文中宋" w:eastAsia="华文中宋" w:cs="楷体"/>
          <w:sz w:val="36"/>
          <w:szCs w:val="36"/>
        </w:rPr>
        <w:t>复开生、宁生昆季书一</w:t>
      </w:r>
      <w:bookmarkEnd w:id="46"/>
      <w:bookmarkEnd w:id="47"/>
      <w:bookmarkEnd w:id="48"/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昨接汝书，知汝父病极沉重。不可作世间痴心妄想，当依佛法为之助念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南无阿弥陀佛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。祈其寿已尽则速蒙佛慈接引往生西方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寿未尽则速得痊愈。汝父年已七十多，当此危险世代，固宜全家一心念佛，求佛接引往生西方。若其世寿未尽，亦可以助念功德令得速愈。但不可只求病愈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不求往生，如其寿尽，便失大事。当为汝父一心助念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彼能念即随之念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不能念则一心听汝等念。凡要紧事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当先问问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不要紧事概不可提。若有志诚恳切之居士，宜请几位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同你们分班相续不断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地</w:t>
      </w:r>
      <w:r>
        <w:rPr>
          <w:rFonts w:hint="eastAsia" w:ascii="华文中宋" w:hAnsi="华文中宋" w:eastAsia="华文中宋" w:cs="华文中宋"/>
          <w:sz w:val="32"/>
          <w:szCs w:val="32"/>
        </w:rPr>
        <w:t>助念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一直念到断气之后，还是一样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地</w:t>
      </w:r>
      <w:r>
        <w:rPr>
          <w:rFonts w:hint="eastAsia" w:ascii="华文中宋" w:hAnsi="华文中宋" w:eastAsia="华文中宋" w:cs="华文中宋"/>
          <w:sz w:val="32"/>
          <w:szCs w:val="32"/>
        </w:rPr>
        <w:t>念去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如此接连再念三点钟，方好停念。又切不可未死以前及才断气，就揩身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换衣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此等行为皆是拉他下海。世间人以此为孝，其破坏正念，不能往生，反令堕落，罪同杀亲，要紧之极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灵岩今日即请十僧打一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佛七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佛七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资一百圆。又为立一木牌位，永远供到念佛堂内，长年念佛，利益甚大，须五十圆。此一百五十圆，当由邮局直汇木渎灵岩山寺妙真大师。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佛七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亦是求佛接引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若世寿未尽，亦必能速愈。汝等欲减己寿而增父寿，光不为然。何以故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当此高年，又经乱世，后来之事不知如何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固宜祈亲速生西方，以免后来或不如现在，则更难助念矣。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今附大悲香灰少许，冲水澄清服之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纵死服之，亦能神识清明，正念往生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；</w:t>
      </w:r>
      <w:r>
        <w:rPr>
          <w:rFonts w:hint="eastAsia" w:ascii="华文中宋" w:hAnsi="华文中宋" w:eastAsia="华文中宋" w:cs="华文中宋"/>
          <w:sz w:val="32"/>
          <w:szCs w:val="32"/>
        </w:rPr>
        <w:t>若不至死，则可速愈。至于死后，切勿瞎张罗，开吊会亲友。即至亲厚友来，必须用素，永断酒肉。丧葬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敬神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待客，通通用素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万不可用酒肉。丧中不用酒肉，儒家古礼如是，不独佛教为然。皇太子居丧，偷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着</w:t>
      </w:r>
      <w:r>
        <w:rPr>
          <w:rFonts w:hint="eastAsia" w:ascii="华文中宋" w:hAnsi="华文中宋" w:eastAsia="华文中宋" w:cs="华文中宋"/>
          <w:sz w:val="32"/>
          <w:szCs w:val="32"/>
        </w:rPr>
        <w:t>吃酒，史官必书其事以传后世。现在礼废，居丧作乐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杀生当做体面，汝等切勿学此极恶之派。又将亡人行状印出，请名人题赞，遍送亲友，此事亦极无礼。将亲之像印于其上，人一收到看过便丢于废纸中，不知如何亵渎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汝等必欲荣亲，当念念省察自己，居心动念行事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不敢有一念对不住佛菩萨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天地鬼神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果能终身如是，方为大孝尊亲。否则所行不善，人必谓汝父损德，故有此不肖之子。所以人不可不自重也。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（《印光法师文钞三编》卷三）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eastAsia="楷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eastAsia="楷体" w:cs="Times New Roman"/>
          <w:b w:val="0"/>
          <w:bCs w:val="0"/>
          <w:sz w:val="32"/>
          <w:szCs w:val="32"/>
        </w:rPr>
        <w:t>昨天接到你的信，知道你父亲的病极为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/>
        </w:rPr>
        <w:t>严</w:t>
      </w:r>
      <w:r>
        <w:rPr>
          <w:rFonts w:hint="eastAsia" w:eastAsia="楷体" w:cs="Times New Roman"/>
          <w:b w:val="0"/>
          <w:bCs w:val="0"/>
          <w:sz w:val="32"/>
          <w:szCs w:val="32"/>
        </w:rPr>
        <w:t>重。不可作世间的痴心妄想，应当依照佛法为他助念“南无阿弥陀佛”。祈求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eastAsia="楷体" w:cs="Times New Roman"/>
          <w:b w:val="0"/>
          <w:bCs w:val="0"/>
          <w:sz w:val="32"/>
          <w:szCs w:val="32"/>
        </w:rPr>
        <w:t>他的寿命已尽就快速蒙佛慈力接引往生西方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寿命未尽就快速得以痊愈。你父亲年纪已经七十多岁，在这个危险的世道，固然应该全家一心念佛，求佛接引往生西方。如果他的阳寿未尽，也可以因为助念功德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/>
        </w:rPr>
        <w:t>使</w:t>
      </w:r>
      <w:r>
        <w:rPr>
          <w:rFonts w:hint="eastAsia" w:eastAsia="楷体" w:cs="Times New Roman"/>
          <w:b w:val="0"/>
          <w:bCs w:val="0"/>
          <w:sz w:val="32"/>
          <w:szCs w:val="32"/>
        </w:rPr>
        <w:t>他得以快速痊愈。只是不可以只求病好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、</w:t>
      </w:r>
      <w:r>
        <w:rPr>
          <w:rFonts w:hint="eastAsia" w:eastAsia="楷体" w:cs="Times New Roman"/>
          <w:b w:val="0"/>
          <w:bCs w:val="0"/>
          <w:sz w:val="32"/>
          <w:szCs w:val="32"/>
        </w:rPr>
        <w:t>不求往生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如果他的寿命已尽，就失去了生死大事的利益了。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你</w:t>
      </w:r>
      <w:r>
        <w:rPr>
          <w:rFonts w:hint="eastAsia" w:eastAsia="楷体" w:cs="Times New Roman"/>
          <w:b w:val="0"/>
          <w:bCs w:val="0"/>
          <w:sz w:val="32"/>
          <w:szCs w:val="32"/>
        </w:rPr>
        <w:t>应当为父亲一心助念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他能念就随着你们念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不能念就一心听你们念。凡是要紧的事，应当事先问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老人，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不要紧的事一概不可以提起。如果有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至诚</w:t>
      </w:r>
      <w:r>
        <w:rPr>
          <w:rFonts w:hint="eastAsia" w:eastAsia="楷体" w:cs="Times New Roman"/>
          <w:b w:val="0"/>
          <w:bCs w:val="0"/>
          <w:sz w:val="32"/>
          <w:szCs w:val="32"/>
        </w:rPr>
        <w:t>恳切的居士，应该请几位来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同你们分班相续不断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地</w:t>
      </w:r>
      <w:r>
        <w:rPr>
          <w:rFonts w:hint="eastAsia" w:eastAsia="楷体" w:cs="Times New Roman"/>
          <w:b w:val="0"/>
          <w:bCs w:val="0"/>
          <w:sz w:val="32"/>
          <w:szCs w:val="32"/>
        </w:rPr>
        <w:t>助念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一直念到断气之后还是一样的念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如此接连再念三个钟头，才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好</w:t>
      </w:r>
      <w:r>
        <w:rPr>
          <w:rFonts w:hint="eastAsia" w:eastAsia="楷体" w:cs="Times New Roman"/>
          <w:b w:val="0"/>
          <w:bCs w:val="0"/>
          <w:sz w:val="32"/>
          <w:szCs w:val="32"/>
        </w:rPr>
        <w:t>停止念佛。又千万不可以在没死以前以及刚刚断气，就为他擦身、换衣、哭泣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这些行为都是拉他下海。世间人以此作为行孝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实际上，这是破坏亡者的正念，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/>
        </w:rPr>
        <w:t>使</w:t>
      </w:r>
      <w:r>
        <w:rPr>
          <w:rFonts w:hint="eastAsia" w:eastAsia="楷体" w:cs="Times New Roman"/>
          <w:b w:val="0"/>
          <w:bCs w:val="0"/>
          <w:sz w:val="32"/>
          <w:szCs w:val="32"/>
        </w:rPr>
        <w:t>他不能往生，反而堕落，罪过如同杀死亲人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这一点极其</w:t>
      </w:r>
      <w:r>
        <w:rPr>
          <w:rFonts w:hint="eastAsia" w:eastAsia="楷体" w:cs="Times New Roman"/>
          <w:b w:val="0"/>
          <w:bCs w:val="0"/>
          <w:sz w:val="32"/>
          <w:szCs w:val="32"/>
        </w:rPr>
        <w:t>要紧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灵岩寺今天就请十位僧人打一堂“佛七”，“佛七”的资费是一百圆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又为他立一个木的牌位，永远供到念佛堂内，长年念佛，利益很大，必须要五十圆。这一百五十圆，应当由邮局直接汇到苏州木渎镇灵岩山寺妙真大师。打“佛七”也是求佛接引，如果世寿未尽，也必定能够快速痊愈。你们想要减少自己的寿命而增加父亲的寿命，我不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以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为然。为什么呢？你父亲年事已高，又经此战乱之世，后来的事情不知道会如何，应该祈求父亲快速往生西方，以免以后可能还不如现在，那就更加难以助念了。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现今附上大悲香灰少许，冲水澄清之后服用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纵然是要死了，喝下去也能神识清明，正念往生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；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如果不至于会死，就可以快速痊愈。至于死后，千万不要瞎张罗，开吊聚会亲友。即使至亲好友来，必须用素斋，永断酒肉。丧葬、敬神、待客，通通都用素斋，千万不可以用酒肉。丧期中不用酒肉，儒家的古礼也是如此，不只佛教是这样。皇太子服丧期间，偷着吃酒，史官必定记下这件事传载后世。现在对于礼节全都废置不论，丧期作乐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曲、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杀生吃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肉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当做是体面，你们千万不要学习这种极其恶陋的派头。有的将亡人的小传印出，请名人题写赞文，遍送亲友，这件事也是极为无礼。将亲人的像片印在上面，他人一收到看过之后就丢到废纸垃圾中，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 w:bidi="ar-SA"/>
        </w:rPr>
        <w:t>不知这是如何的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亵渎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 w:bidi="ar-SA"/>
        </w:rPr>
        <w:t>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你们实在想要荣耀双亲，应当念念省察自己，居心动念做事，不敢有一念对不住佛菩萨、天地鬼神。果真能够终身如此，方才是大孝尊亲。否则，行为不善，他人必定认为你父亲缺德，所以才有你这个不肖之子。所以一个人，不可以不谨言慎行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尊重自己的人格啊！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49" w:name="_Toc1009"/>
      <w:bookmarkStart w:id="50" w:name="_Toc13429"/>
      <w:bookmarkStart w:id="51" w:name="_Toc5871"/>
      <w:r>
        <w:rPr>
          <w:rFonts w:hint="default" w:hAnsi="华文中宋" w:eastAsia="华文中宋" w:cs="楷体"/>
          <w:sz w:val="36"/>
          <w:szCs w:val="36"/>
          <w:lang w:val="en-US"/>
        </w:rPr>
        <w:t>17.</w:t>
      </w:r>
      <w:r>
        <w:rPr>
          <w:rFonts w:hint="eastAsia" w:ascii="华文中宋" w:hAnsi="华文中宋" w:eastAsia="华文中宋" w:cs="楷体"/>
          <w:sz w:val="36"/>
          <w:szCs w:val="36"/>
        </w:rPr>
        <w:t>复开生、宁生昆季书二</w:t>
      </w:r>
      <w:bookmarkEnd w:id="49"/>
      <w:bookmarkEnd w:id="50"/>
      <w:bookmarkEnd w:id="51"/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楷体"/>
          <w:sz w:val="32"/>
          <w:szCs w:val="32"/>
        </w:rPr>
        <w:t>手书备悉。世间为儿女者，于亲临终，多是落井下石。汝兄弟肯听我言，致汝父往生西方，是为真孝。汝须知无论老幼男女，临终均宜如是助念。均宜气断以后，至少须三小时，不动彼体，不停佛声，不行哭泣，愈久愈好。</w:t>
      </w:r>
      <w:r>
        <w:rPr>
          <w:rFonts w:hint="eastAsia" w:ascii="楷体" w:hAnsi="楷体" w:eastAsia="楷体" w:cs="楷体"/>
          <w:sz w:val="32"/>
          <w:szCs w:val="32"/>
        </w:rPr>
        <w:t>（恐不洞事的人，久则不能依，故止云三小时。）</w:t>
      </w:r>
      <w:r>
        <w:rPr>
          <w:rFonts w:hint="eastAsia" w:ascii="华文中宋" w:hAnsi="华文中宋" w:eastAsia="华文中宋" w:cs="楷体"/>
          <w:sz w:val="32"/>
          <w:szCs w:val="32"/>
        </w:rPr>
        <w:t>神识不清，吃大悲水后，神识便清。可知佛力不可思议，法力不可思议，众生心力亦不可思议</w:t>
      </w:r>
      <w:r>
        <w:rPr>
          <w:rFonts w:hint="eastAsia" w:ascii="楷体" w:hAnsi="楷体" w:eastAsia="楷体" w:cs="楷体"/>
          <w:sz w:val="32"/>
          <w:szCs w:val="32"/>
        </w:rPr>
        <w:t>（即汝等诚心）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吴泽南之母临终舌硬不动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泽南以大悲水点于舌上，顷刻舌软而能念佛。一向声极小，此时连念三大声佛而去。汝父临终之象，果非虚饰，决定往生。平常人死，热气一无，身体便硬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念佛人数日不硬，乃是常事。回煞一事，乃世人俗见。凡寺庙中死人，均无回煞之事。吾乡名为出殃。念佛人往生西方，不可依俗人瞎安顿而行。</w:t>
      </w:r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今为汝等立一儒释两兼之办法。当回煞时，全家至诚念佛，或一小时，或二三小时即已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切不可照俗人回煞之办法，则于亡人及存者均有大利益。至于开吊宴客，实在失礼之极。宜以此费作赈灾费，以此功德回向西方，是为最善。即不能无一客来，决不可用酒肉，即敬神亦用素。</w:t>
      </w:r>
    </w:p>
    <w:p>
      <w:pPr>
        <w:spacing w:line="360" w:lineRule="auto"/>
        <w:ind w:firstLine="64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光于汝前来信时，朝暮课诵已为汝父回向往生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今当再为回向三七，以尽师生之谊。至于请名人作赞作诔，皆虚场面，并与亡人了无所益。当此国破民困之时，当以勿行此等虚华之事为是。汝等当知为人子，当以不辱其亲为终身之孝。若实行敦伦尽分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闲邪存诚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诸恶莫作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众善奉行之事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人以汝等所作所为通通皆好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虽口不说汝父母之德，心中已仰慕钦羡汝父母之德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此为荣亲之大者。若吃喝嫖赌，无所不为，纵将父母之德说得再多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人心中必谓汝父母必有损德之事，不然何得生此种不肖之子。其辱亲也大矣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光以汝父之故，为汝等说此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汝肯依与否，我不能强。汝试深思而详审之，此语为可依与否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（《印光法师文钞三编》卷三）</w:t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eastAsia="楷体" w:cs="Times New Roman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eastAsia="楷体" w:cs="Times New Roman"/>
          <w:b w:val="0"/>
          <w:bCs w:val="0"/>
          <w:sz w:val="32"/>
          <w:szCs w:val="32"/>
        </w:rPr>
        <w:t>来信尽知。世间为人儿女的，在亲人临终时，大多是落井下石。你兄弟肯听我的话，使你父亲往生西方，这才是真孝。你必须知道，无论老幼男女，临终都应该如此助念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都应该在断气之后，至少三小时内，不触动他的遗体，必须不停止念佛声，不要哭泣，时间愈久愈好（恐怕不懂事的人，时间久了就不能依从，所以只说三个小时）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eastAsia="楷体" w:cs="Times New Roman"/>
          <w:b w:val="0"/>
          <w:bCs w:val="0"/>
          <w:sz w:val="32"/>
          <w:szCs w:val="32"/>
        </w:rPr>
        <w:t>你父亲神识不清，吃了大悲水后，神识就清楚了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可知佛力不可思议，法力不可思议，众生心力也不可思议（就是你们的诚心）。吴泽南的母亲临终舌头僵硬，不能动弹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吴泽南将大悲水点在她的舌上，顷刻之间舌头柔软而能念佛。她一向声音很小，这个时候连着念三大声佛号而终。你父亲临终的景象，果真不是虚假粉饰，决定往生。平常人死后，热气没有了，身体就变僵硬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念佛人几天都不僵硬，这是常有的事。回煞这件事，是世间人的世俗之见。凡是寺庙中死人，都没有回煞这件事。我家乡名为出殃。念佛人往生西方，不可以依着世俗人瞎乱安排来做。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现今为你们立一个儒家、佛教两者兼顾的办法。在回煞之时，全家至诚念佛，或者一个小时，或者二三个小时就可以了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那么对于亡人以及生者，都有大利益，千万不可以照着俗人用回煞的办法做。至于开吊宴客，实在是失礼之极，应该将这笔费用作为赈灾费，以此功德回向西方，这是最好的。即使有客人来，也决不可用酒肉招待，包括敬神也要用素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我在你上次来信时，早晚课诵已经为你父亲回向往生，现今当再为他回向三个七，以尽师生之谊。至于请名人写赞文、诔文，都是虚假场面，对亡人没有一点利益。在这国破民困之时，应当不要做这些虚假浮华之事为好。你们应当知道为人之子，应当以不羞辱双亲作为终身之孝。如果实行敦睦人伦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竭尽己分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防止邪恶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心怀坦诚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诸恶莫作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众善奉行的事，他人因为你们的所作所为通通都好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虽然口里不说你父母的德行，心中已经仰慕钦羡你父母的德行。这是最大的荣耀双亲。如果吃喝嫖赌，无所不为，纵然将父母的道德说得再多，他人心中必定认为你父母一定有缺德之事，不然为什么生出这种不肖之子。这种对双亲的羞辱也太大了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我因为你父亲的缘故，为你们说这些话，你们肯不肯依从，我不能勉强。你们试着深思，详细审察，这些话可否依从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。</w:t>
      </w: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52" w:name="_Toc25674"/>
      <w:bookmarkStart w:id="53" w:name="_Toc6198"/>
      <w:bookmarkStart w:id="54" w:name="_Toc3311"/>
      <w:r>
        <w:rPr>
          <w:rFonts w:hint="default" w:hAnsi="华文中宋" w:eastAsia="华文中宋" w:cs="楷体"/>
          <w:sz w:val="36"/>
          <w:szCs w:val="36"/>
          <w:lang w:val="en-US"/>
        </w:rPr>
        <w:t>18.</w:t>
      </w:r>
      <w:r>
        <w:rPr>
          <w:rFonts w:hint="eastAsia" w:ascii="华文中宋" w:hAnsi="华文中宋" w:eastAsia="华文中宋" w:cs="楷体"/>
          <w:sz w:val="36"/>
          <w:szCs w:val="36"/>
        </w:rPr>
        <w:t>复徐平轩居士书</w:t>
      </w:r>
      <w:bookmarkEnd w:id="52"/>
      <w:bookmarkEnd w:id="53"/>
      <w:bookmarkEnd w:id="54"/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接手书，知令慈握珠一事的确，实为不可思议。其所以须询问者，以今人多伪，皆是凭空妄造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光唯愿以实传实，不愿说得好听以致以凡滥圣也。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三日入殓，方沐浴换衣，极是。以一向皆以二三句钟为说者，以不洞事者不肯等待至久也。果如是，理宜改作三日方举哀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沐浴更衣。四十九日方举哀，于理则无碍，于事则似乎太疏阔矣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不足为训。三日举哀，实为至当之极。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江浙大战四十余日，百姓流离载道，惨不忍闻。战地之人民家舍，生口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器具一无所有。即令逃之外方，得以不死，亦不能成立家室。每一思及，为之痛心。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上海倡办善后，以故无从提及他处赈事。前纽元伯谓江西水淹三十余县，以捐册寄光，冀光劝募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光只好自捐百元以尽我心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贵会亦助百元。以光本无蓄积，此尚是支用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大士颂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之助印资耳。所愿各带兵之长官，知同室操戈为自戕手足及与身命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从兹放下争竞之毒心，发起共和之慈念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则国家幸甚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人民幸甚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否则鹬蚌相持，渔人得利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欲不同充彼腹，其可得乎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哀哉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祈正课外加念观世音，以为预防之备。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（《印光法师文钞三编》卷三）（《海潮音》6卷第11期，1925年十二册611页）</w:t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eastAsia="楷体" w:cs="Times New Roman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eastAsia="楷体" w:cs="Times New Roman"/>
          <w:b w:val="0"/>
          <w:bCs w:val="0"/>
          <w:sz w:val="32"/>
          <w:szCs w:val="32"/>
        </w:rPr>
        <w:t>接到信，知道你母亲手握念珠这一件事的确属实，实在是不可思议。之所以必须询问清楚，因为现今的人大多作假，都是凭空妄造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我只愿意以实传实，不愿说得好听以致于以凡滥圣。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三天后入殓，方才沐浴换衣，做得很对。因为我一向都以二三个钟头为他人说，这是因为不懂事的人不肯等待太久的缘故。果真如此，理应改作三天方才举哀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沐浴更衣。四十九天方才举哀，在道理上没有妨碍，在事情上就似乎太迂阔了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不值得效法。三天举哀，实在是恰当之极。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江浙大战四十多天，百姓流离失所，盈满道路，惨不忍闻。战争之地的人民家舍，牲畜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器具一无所有。即使逃到外地远方，能够不死，也不能成立家业。每每一想到，就为之痛心。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上海倡导办理善后之事，所以无法提到其他地方赈灾的事。上次纽元伯说江西大水淹没了三十多个县，将募捐册寄给我，希望我劝人募捐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我只好自己捐了一百元以尽我心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贵会也捐助一百元。因为我本来没有积蓄，这还是支用了《大士颂》的助印款。祈愿各位带兵的长官，知道同室操戈是自残手足以及自害身命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从此放下互相争斗的毒心，发起共同和睦的慈念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那么国家幸运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人民幸运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否则，鹬蚌相争，渔人得利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想要不共同充为渔人的口腹，可能得到吗？悲哀啊！请在正课之外加念观世音菩萨圣号，作为预防灾祸的准备。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55" w:name="_Toc29979"/>
      <w:bookmarkStart w:id="56" w:name="_Toc32705"/>
      <w:bookmarkStart w:id="57" w:name="_Toc28694"/>
      <w:r>
        <w:rPr>
          <w:rFonts w:hint="default" w:hAnsi="华文中宋" w:eastAsia="华文中宋" w:cs="楷体"/>
          <w:sz w:val="36"/>
          <w:szCs w:val="36"/>
          <w:lang w:val="en-US"/>
        </w:rPr>
        <w:t>19.</w:t>
      </w:r>
      <w:r>
        <w:rPr>
          <w:rFonts w:hint="eastAsia" w:ascii="华文中宋" w:hAnsi="华文中宋" w:eastAsia="华文中宋" w:cs="楷体"/>
          <w:sz w:val="36"/>
          <w:szCs w:val="36"/>
        </w:rPr>
        <w:t>复张仁本居士书</w:t>
      </w:r>
      <w:bookmarkEnd w:id="55"/>
      <w:bookmarkEnd w:id="56"/>
      <w:bookmarkEnd w:id="57"/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手书并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生西记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，悉知。如此，决定可以往生。然人于临终，所最要紧者，全家眷属预为助念。若家道丰足，又当请僧俗莲友助念。念至气断后，仍不一动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照常念至历三小时后，方可料理揩身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换衣等事。如此助念，决定可以往生。不可常以手探其暖凉。若神识未尽去，一经手触，或致发生瞋念，则误事不小。光说此者，以冀汝母临终时不致有所遗误也。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死后迁化最好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唯所买之缸上俱有弥勒菩萨像，实为亵渎。宜买莲花缸，勿买弥勒佛像缸。又当以此对一切信佛人说。汝父既得往生，当劝汝母亦持长斋。汝与妻子纵不能长斋，亦当少吃。须知多年来兵连祸结，皆是大家杀生食肉所感。家中永禁杀生，自然一切吉祥。丧中凡祭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待客，皆不用荤酒。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今为汝寄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丧祭须知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一本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、《</w:t>
      </w:r>
      <w:r>
        <w:rPr>
          <w:rFonts w:hint="eastAsia" w:ascii="华文中宋" w:hAnsi="华文中宋" w:eastAsia="华文中宋" w:cs="华文中宋"/>
          <w:sz w:val="32"/>
          <w:szCs w:val="32"/>
        </w:rPr>
        <w:t>童蒙须知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一本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、《</w:t>
      </w:r>
      <w:r>
        <w:rPr>
          <w:rFonts w:hint="eastAsia" w:ascii="华文中宋" w:hAnsi="华文中宋" w:eastAsia="华文中宋" w:cs="华文中宋"/>
          <w:sz w:val="32"/>
          <w:szCs w:val="32"/>
        </w:rPr>
        <w:t>观音慈林集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一本，祈过细看。以后一举一动，自可蒙佛菩萨加被，逢凶化吉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遇难成祥矣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光老矣，目力精神均不给，只此来往之信，皆双用手眼二镜而看而写。以后切勿来信，亦勿介绍人皈依，以目力不能应酬也。</w:t>
      </w:r>
      <w:r>
        <w:rPr>
          <w:rFonts w:hint="eastAsia" w:ascii="楷体" w:hAnsi="楷体" w:eastAsia="楷体" w:cs="楷体"/>
          <w:sz w:val="32"/>
          <w:szCs w:val="32"/>
        </w:rPr>
        <w:t>（民廿七　七月初八）（《印光法师文钞三编》卷三）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eastAsia="楷体" w:cs="Times New Roman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eastAsia="楷体" w:cs="Times New Roman"/>
          <w:b w:val="0"/>
          <w:bCs w:val="0"/>
          <w:sz w:val="32"/>
          <w:szCs w:val="32"/>
        </w:rPr>
        <w:t>你的信以及《生西记》，全都知道了。如文中所说，决定可以往生。然而一个人在临终时，最要紧的，是全家眷属预先为亡者助念。如果家道丰足，又应当请僧俗莲友来助念。念到断气之后，</w:t>
      </w:r>
      <w:r>
        <w:rPr>
          <w:rFonts w:hint="eastAsia" w:eastAsia="楷体" w:cs="Times New Roman"/>
          <w:b w:val="0"/>
          <w:bCs w:val="0"/>
          <w:sz w:val="32"/>
          <w:szCs w:val="32"/>
          <w:lang w:eastAsia="zh-CN"/>
        </w:rPr>
        <w:t>仍旧</w:t>
      </w:r>
      <w:r>
        <w:rPr>
          <w:rFonts w:hint="eastAsia" w:eastAsia="楷体" w:cs="Times New Roman"/>
          <w:b w:val="0"/>
          <w:bCs w:val="0"/>
          <w:sz w:val="32"/>
          <w:szCs w:val="32"/>
        </w:rPr>
        <w:t>不触动亡者身体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照常念佛，念三小时之后，才可以料理揩身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、</w:t>
      </w:r>
      <w:r>
        <w:rPr>
          <w:rFonts w:hint="eastAsia" w:eastAsia="楷体" w:cs="Times New Roman"/>
          <w:b w:val="0"/>
          <w:bCs w:val="0"/>
          <w:sz w:val="32"/>
          <w:szCs w:val="32"/>
        </w:rPr>
        <w:t>换衣等事务。如此助念，决定可以往生。不可以常常用手来探触亡者身体的暖凉。如果神识没有完全走，一经过人手摩触，或者会生起瞋心，就误事不小了。我说这些话，是希望在你母亲临终时不致于有所遗漏错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死后火化最好，只是所买的骨灰缸上都有弥勒菩萨像，实在是很亵渎。应该买莲花缸，不要买画弥勒佛像的骨灰缸。又应当将这些话对一切信佛人讲说。你父亲既然得以往生，应当劝你母亲也持长斋。你与妻子纵然不能长斋，也应当少吃。必须知道多年来兵祸连绵，都是大家杀生吃肉所感。家中永远禁断杀生，自然一切吉祥。丧期中，凡是祭神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待客，都不用荤酒。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现今为你寄《丧祭须知》一本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《童蒙须知》一本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《观音慈林集》一本，请仔细看。以后一举一动，自然可以蒙佛菩萨加被，逢凶化吉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遇难成祥了。我老了，视力精神都不足，就是这一来一往的信，都是用手、眼二个镜子来看来写。以后千万不要来信，也不要介绍人皈依，因为视力不能应酬。（民国二十七七月初八）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58" w:name="_Toc4162"/>
      <w:bookmarkStart w:id="59" w:name="_Toc27938"/>
      <w:bookmarkStart w:id="60" w:name="_Toc3175"/>
      <w:r>
        <w:rPr>
          <w:rFonts w:hint="default" w:hAnsi="华文中宋" w:eastAsia="华文中宋" w:cs="楷体"/>
          <w:sz w:val="36"/>
          <w:szCs w:val="36"/>
          <w:lang w:val="en-US"/>
        </w:rPr>
        <w:t>20.</w:t>
      </w:r>
      <w:r>
        <w:rPr>
          <w:rFonts w:hint="eastAsia" w:ascii="华文中宋" w:hAnsi="华文中宋" w:eastAsia="华文中宋" w:cs="楷体"/>
          <w:sz w:val="36"/>
          <w:szCs w:val="36"/>
        </w:rPr>
        <w:t>闽侯罗梓生居士生西记</w:t>
      </w:r>
      <w:bookmarkEnd w:id="58"/>
      <w:bookmarkEnd w:id="59"/>
      <w:bookmarkEnd w:id="60"/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世出世间，以诚为本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诚之所至，金石为开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况同赋此心之同人，与了无有心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以众生之心为心之佛菩萨乎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世未有诚不至而人兴观感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佛垂加被者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亦未有诚至而人无观感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佛无加被者。故希圣希贤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学佛学祖者，唯当致其诚而已。吾于罗梓生居士生西事得一证据焉。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居士名禹曾，字梓生，福建闽侯人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昆弟三人，伊居其次。少业儒，壮入军籍。八岁丧父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事节母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待兄弟，以孝友闻。赋性真实忠厚，俭朴廉洁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内不欺己，外不欺人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以故军官信任，令管军需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十余年除薪水外绝不染指。而且笃信佛法，颇厌尘境。中年丧偶，其念已同槁木寒灰。民国壬戌丁母忧，遂屏绝荤腥，专修净业。其子铿端与彦俊，偕诸同志组织福州佛化社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居士鼓舞赞襄，提倡尤力。甲子夏社迁西湖开化寺，人地均称适宜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但以寺建已久，栋宇参差，佛像剥落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居士欲令来念佛者观感兴起，遂独任修葺而庄严之。工甫半而谢世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时在丙寅六月初九，寿六十岁。铿端能继父志，俾得圆功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可谓善于事亲矣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初居士将终前十余日，忽疽生于项，殆属宿业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内溃，寒热间作。居士欲借此苦速获往生，令眷属就室念佛以助正念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亦有友人来助念者，每至数十。预嘱眷属，临终不得先行洗濯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换衣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丧中无论祭神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待客俱不得用荤酒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殓服唯素布，不得用绸帛。子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媳咸遵。雪峰达本方丈特来开示。故十余日中，虽有痛苦，心常镇定，了无异念。至临终时，正念分明，安详而逝。眷属等各节哀念佛五句钟，方为洗濯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换衣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哭泣等，可谓知法。及至入殓，顶门犹温，四肢柔软，可为生西之证。尤异者，子媳皆发愿终身长斋念佛。佛化社社友，为其念佛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念往生咒者凡三十余家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所念佛号有一千五百余万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往生咒有十一万九千余遍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俱以此祈莲品转高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无生速证。非平生至诚感人，何能如此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噫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若居士者，可谓一乡之善士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如来之真子矣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或疑居士敦笃伦常，力修众善，而且多年念佛，何以临终尚生恶疽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不知吾人从无始来，所结怨业，莫能悉数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若不念佛，将长劫报复，无有了期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居士殆由念佛之力，转后报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重报为现报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轻报，以解脱生死诸苦，直往西方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高预海会，亲炙弥陀，与诸上善人同会一处也。昔戒贤法师尚婴笃疾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玄奘法师临终亦有痛苦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各蒙菩萨指示安慰，谓是宿世恼害众生之报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况博地凡夫乎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故为略书所以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赞曰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</w:t>
      </w:r>
    </w:p>
    <w:p>
      <w:pPr>
        <w:spacing w:line="360" w:lineRule="auto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卓哉居士，足称哲人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虽居尘世，不染世尘。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禀性孝友，勤俭仁恕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家庭之乐，融融泄泄。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律身严谨，接物和易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翘心净土，冀证真谛。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既启佛化，又新佛宇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金碧庄严，用表感慕。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年登耳顺，即示西归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眷友助念，功德巍巍。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故致临终，一心忆念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随佛往生，顶暖可验。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其子与媳，悉发诚愿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素食念佛，毕生不变。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以此功德，冀增莲品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速证无生，回度堪忍。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社友祈予，记载其事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欲令见闻，同沾法利。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爰取行略，发其隐义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用满如来，度生宏誓。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（《印光法师文钞三编》卷三）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eastAsia="楷体" w:cs="Times New Roman"/>
          <w:b w:val="0"/>
          <w:bCs w:val="0"/>
          <w:sz w:val="32"/>
          <w:szCs w:val="32"/>
        </w:rPr>
        <w:t>世、出世间，以真诚为根本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诚心所到，金石都会为之开裂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何况同具此心的同人大众，与没有自私心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、</w:t>
      </w:r>
      <w:r>
        <w:rPr>
          <w:rFonts w:hint="eastAsia" w:eastAsia="楷体" w:cs="Times New Roman"/>
          <w:b w:val="0"/>
          <w:bCs w:val="0"/>
          <w:sz w:val="32"/>
          <w:szCs w:val="32"/>
        </w:rPr>
        <w:t>以众生心为心的佛菩萨呢？世间没有不发诚心而使他人生起感动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、</w:t>
      </w:r>
      <w:r>
        <w:rPr>
          <w:rFonts w:hint="eastAsia" w:eastAsia="楷体" w:cs="Times New Roman"/>
          <w:b w:val="0"/>
          <w:bCs w:val="0"/>
          <w:sz w:val="32"/>
          <w:szCs w:val="32"/>
        </w:rPr>
        <w:t>佛菩萨垂慈加被的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也没有精诚所到而他人却没有感动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、</w:t>
      </w:r>
      <w:r>
        <w:rPr>
          <w:rFonts w:hint="eastAsia" w:eastAsia="楷体" w:cs="Times New Roman"/>
          <w:b w:val="0"/>
          <w:bCs w:val="0"/>
          <w:sz w:val="32"/>
          <w:szCs w:val="32"/>
        </w:rPr>
        <w:t>佛菩萨并不加被的。所以仰慕效法圣贤，学习佛陀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、</w:t>
      </w:r>
      <w:r>
        <w:rPr>
          <w:rFonts w:hint="eastAsia" w:eastAsia="楷体" w:cs="Times New Roman"/>
          <w:b w:val="0"/>
          <w:bCs w:val="0"/>
          <w:sz w:val="32"/>
          <w:szCs w:val="32"/>
        </w:rPr>
        <w:t>学习祖师的人，只应当致力于他的诚心到不到而已。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我于罗梓生居士往生西方的这件事得到了一个证据。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罗居士名禹曾，字梓生，福建闽侯人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兄长三人，他是老二。小时候学儒，壮年参军。八岁丧父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事奉守节的母亲，对待哥哥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弟弟，以孝敬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友爱闻名。天性真实忠厚，俭朴廉洁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内心不欺骗自己，外面不欺骗他人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所以军官信任他，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 w:bidi="ar-SA"/>
        </w:rPr>
        <w:t>让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他掌管军需物质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十多年除薪水之外绝对不染指公家财物。而且深信佛法，很厌倦红尘俗境。中年丧妻，他的情念已经同槁木寒灰一样，不再生起。民国壬戌1922年，遭逢母亲丧事，于是断绝荤腥，专修净业。他的儿子罗铿端与罗彦俊，偕同诸位同志组织福州佛化社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居士鼓舞赞助，提倡尤其努力。甲子年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（1924）夏，佛化社迁到西湖开化寺，人员地方都很适宜，但因为寺院修建已经太久，栋梁殿宇参差不齐，佛像剥落，居士希望能使来念佛的人通过看到庄严的道场而生起精进修学之心，于是独力出资修葺寺院、庄严道场。工程刚刚一半而辞世，这是在丙寅年（1926）六月初九，他六十岁。罗铿端能够继承父亲的志向，使得修葺工程圆满完工，可说是善于孝敬父亲了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最初，居士将要临终前十多天，忽然脖子上生了一个毒疮，这大概是宿业所感。里面溃烂了，寒热交加。居士想借着这个病苦快速获得往生，让家中眷属在房中念佛来帮助他的正念，也有友人来助念的，每每都有几十人。他预先嘱咐眷属，临终时不得先做洗身、换衣、哭泣等事，丧期中无论祭祀神灵、接待宾客一概不能用荤酒，入殓的衣服只用素布，不得用丝绸。儿子、媳妇都遵守他的遗嘱。雪峰的达本方丈特地前来为他开示。所以十多天中，虽然有痛苦，内心恒常镇定，没有其他的颠倒杂念，到了临终时，正念分明，安详而逝。眷属等人各自节哀念佛五个钟头，才为他洗身、换衣、哭泣等，可说是知法之人。等到入殓，顶门犹温，四肢柔软，可以作为往生西方的证明。尤其惊异的是，儿子、媳妇都发愿终身长斋念佛。佛化社的社友为他念佛、念往生咒的，共有三十多家，所念的佛号有一千五百多万，往生咒有十一万九千多遍，都以这个功德祈求他的莲品增高、速证无生。如果不是他生平以至诚心感动他人，如何能够如此呢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呀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像居士这样的人，可说是一乡的善人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如来的真子啊！或者有人会怀疑居士敦睦笃行伦理纲常，努力修持一切善事，而且多年念佛，为什么在临终的时候还生了一个恶疽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不知道我们从无始以来，所结的怨业，不能数清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如果不念佛，就将要长劫报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 w:bidi="ar-SA"/>
        </w:rPr>
        <w:t>应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，没有了期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居士由于念佛之力，转后报、重报为现报、轻报，以解脱生死诸苦，直接往生西方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高预莲池海会，亲受阿弥陀佛教诲，与诸上善人同会一处。过去，戒贤法师尚且身患重病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玄奘法师临终时也有痛苦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他们师徒各自承蒙菩萨指示安慰，知道这是宿世恼害众生的果报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何况我们博地凡夫呢？所以为此略说所以。赞叹说：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卓越啊！罗居士，足以称为智慧杰出的人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虽然居在红尘俗世，不染世间尘缘。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天性孝敬母亲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友爱兄弟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勤俭节约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仁厚恕人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家庭和睦，其乐融融。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自身的修持严谨，接待他人亲和平易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殷切向往净土，希望证得真谛。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既启建佛化社，又装修刷新佛像殿宇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金碧庄严，用来表示感恩仰慕。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年纪到了六十耳顺，就示现往生西方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眷属朋友都来助念，功德巍巍广大。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所以在临终的时候，一心忆念佛号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随佛往生西方，头顶最后还有暖气，可以检验证明。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他的儿子与媳妇，全都发起真诚的愿望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吃素念佛，终生不变。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以此功德，希望增高莲台品位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快速证得无生法忍，回来救度娑婆众生。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佛化社的社友请我，记下这件事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想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 w:bidi="ar-SA"/>
        </w:rPr>
        <w:t>让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见到听到的人，共同沾获佛法利益。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取来他的大略行迹，阐发其中隐含之义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用来成满如来，广度众生的宏大誓愿。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61" w:name="_Toc27769"/>
      <w:bookmarkStart w:id="62" w:name="_Toc24744"/>
      <w:bookmarkStart w:id="63" w:name="_Toc27014"/>
      <w:r>
        <w:rPr>
          <w:rFonts w:hint="default" w:hAnsi="华文中宋" w:eastAsia="华文中宋" w:cs="楷体"/>
          <w:sz w:val="36"/>
          <w:szCs w:val="36"/>
          <w:lang w:val="en-US"/>
        </w:rPr>
        <w:t>21.</w:t>
      </w:r>
      <w:r>
        <w:rPr>
          <w:rFonts w:hint="eastAsia" w:ascii="华文中宋" w:hAnsi="华文中宋" w:eastAsia="华文中宋" w:cs="楷体"/>
          <w:sz w:val="36"/>
          <w:szCs w:val="36"/>
        </w:rPr>
        <w:t>江母汪太夫人往生记</w:t>
      </w:r>
      <w:bookmarkEnd w:id="61"/>
      <w:bookmarkEnd w:id="62"/>
      <w:bookmarkEnd w:id="63"/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净土法门，利益宏深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自大法东流，以博地凡夫信愿念佛求生西方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因兹出五浊而登九品者，何可胜数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以佛力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法力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众生心力，三皆不可思议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故得此奇特殊胜之果。实为一代时教之所无，而唯净土法门为然也。此之法门，唯重实行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以感佛故，得仗佛慈力带业往生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较彼专仗自力断惑证真，以超凡入圣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了生脱死者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其难易不可同年而语也。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婺源江易园居士，初膺教职，每为学生讲说，必以笃行孝友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恪尽己分为事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至为讲说义理，必期发挥尽致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了无余蕴而后已。因兹过为劳瘁，遂成痼疾，群医诊视，均不见效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后有友人劝以息心念佛，遂得痊愈。由是屡亲知识，专研净宗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始知此法实为十方三世一切诸佛上成佛道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下化众生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成始成终之殊胜法门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于是由亲及疏悉皆以此奉劝。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其母汪太夫人，赋性贤淑，一闻其说，即发心持斋念佛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日必课佛万余声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兼持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观音普门品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》《</w:t>
      </w:r>
      <w:r>
        <w:rPr>
          <w:rFonts w:hint="eastAsia" w:ascii="华文中宋" w:hAnsi="华文中宋" w:eastAsia="华文中宋" w:cs="华文中宋"/>
          <w:sz w:val="32"/>
          <w:szCs w:val="32"/>
        </w:rPr>
        <w:t>普贤行愿品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》、</w:t>
      </w:r>
      <w:r>
        <w:rPr>
          <w:rFonts w:hint="eastAsia" w:ascii="华文中宋" w:hAnsi="华文中宋" w:eastAsia="华文中宋" w:cs="华文中宋"/>
          <w:sz w:val="32"/>
          <w:szCs w:val="32"/>
        </w:rPr>
        <w:t>往生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大悲等咒以为助行。今春因匪避地，值狭路，遇牛行挤轿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轿夫与轿跌仆田中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轿已破裂，而江母竟不惊不怖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了无损伤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以在轿中默持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普门品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故。是知江母之功夫绵密，故得此感应也。年七十有八，耳聪目明，绝无老状。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至五月末，示微疾，三十日闻其孙有朋与人讲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四十八愿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，犹令侍者谛听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因问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明日是初一乎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？”</w:t>
      </w:r>
      <w:r>
        <w:rPr>
          <w:rFonts w:hint="eastAsia" w:ascii="华文中宋" w:hAnsi="华文中宋" w:eastAsia="华文中宋" w:cs="华文中宋"/>
          <w:sz w:val="32"/>
          <w:szCs w:val="32"/>
        </w:rPr>
        <w:t>盖预计归期也。至夜半睡醒，觉痰闭而欬吐无力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于是全家念佛，以祈速得往生。易园又复示以佛愿弘深，当深归向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若能通身放下，一心念佛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必定感应道交，蒙佛接引，往生西方。历一时许，至辰刻，安然坐逝。逝时犹见颔动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盖心中默念，但无声可闻耳。自辰及申，历五时之久，念佛不辍。申后方为洗浴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、着</w:t>
      </w:r>
      <w:r>
        <w:rPr>
          <w:rFonts w:hint="eastAsia" w:ascii="华文中宋" w:hAnsi="华文中宋" w:eastAsia="华文中宋" w:cs="华文中宋"/>
          <w:sz w:val="32"/>
          <w:szCs w:val="32"/>
        </w:rPr>
        <w:t>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哭泣等。以人之将终，身力不支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若预为洗浴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换衣及哭泣等，必致破坏正念，不克往生。今既不移动，又不哭泣，大家同声念佛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使彼心中唯有佛念，了无余念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故得正念昭彰，随佛往生，诚可为法。愿孝子慈孙咸皆依此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其为孝慈也大矣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且江母预先嘱其子媳，令终后首不戴佛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口不含钱，不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着</w:t>
      </w:r>
      <w:r>
        <w:rPr>
          <w:rFonts w:hint="eastAsia" w:ascii="华文中宋" w:hAnsi="华文中宋" w:eastAsia="华文中宋" w:cs="华文中宋"/>
          <w:sz w:val="32"/>
          <w:szCs w:val="32"/>
        </w:rPr>
        <w:t>华冠绣服，衣唯布制，项挂念珠而已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所有纸衣冥器均不宜用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丧祭概用蔬素，不得效世俗用荤祭神等。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噫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江母之言之行，皆足以为末世法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母仪闺阃，师范女流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其人虽逝，其德常存。愿世之闺阁英贤闻风兴起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以江母之言行是则是效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则相夫教子以成贤善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俾二妃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三太之懿行又复见于今日。兼以深明即心本具之佛性，笃修即俗修真之净业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庶几人敦礼让，世复唐虞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本此了无形迹致治之道，以作挽回世道人心之法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愿各勉旃，则幸甚幸甚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（《印光法师文钞三编》卷三）（庚午年胡元吉记，75岁，《居士林林刊》1932年32期）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净土法门，利益宏大深广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自佛法东来，以博地凡夫信愿念佛求生西方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因此出离五浊恶世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登上九品莲台的，如何可以数得清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啊！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因为佛力、法力、众生心力，三者都不可思议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所以得到这样奇特殊胜的果实。实在是佛陀一代时教所没有，而唯有净土法门才能够如此啊！这个法门，只注重真实行持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来感应佛愿的缘故，得以仗佛慈力带业往生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比起那些专门依仗自力断惑证真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来超凡入圣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了生脱死的法门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其中的困难容易不可以相提并论啊！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江西婺源的江易园居士，最初担任教师之职，每每为学生讲说，必定以认真行持孝敬父母、友爱兄弟、恭谨竭尽自己本分作为事务，至于为学生讲说义理，必定要发挥究尽彻底、没有一点保留而后才停止。因此过于劳累，成为一个顽疾，看了许多医生都不见效，后来有友人劝他静心念佛，于是得以痊愈。因此他多次亲近善知识，专门研究净土宗，才知道这个法门，实在是十方三世一切诸佛上成佛道、下化众生、成始成终的殊胜法门，于是由亲人到旁人全都以净土法门奉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他的母亲汪太夫人，天性贤良淑德，一听到他说净土法门，就发心持斋念佛，每天必定念一万多声佛号，兼带受持观音《普门品》《普贤行愿品》、往生咒、大悲咒等作为助行。今年春天，因为土匪而到其他地方避祸，正值道路狭窄，遇到牛行在道，拥挤轿子，轿夫与轿子都跌倒在田中，轿子已经破裂，而江母竟然不惊恐、不害怕，没有一点损伤，因为她在轿中默持《普门品》的缘故。所以知道江母的功夫绵密，才能够有这样的感应。她年纪有七十八岁了，耳聪目明，绝对没有衰老的样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到了五月末，示现小病，三十号听到她的孙子江有朋给他人宣讲“四十八愿”，还让侍者在旁边仔细听，因此询问：“明天是初一吗？”这大概是预先计划归西的日期。到了半夜睡醒，觉得一口痰堵塞而咳吐无力，于是全家念佛，以求速得往生。江易园又为她开示佛陀愿力弘深，应当深信归依向往，如果能够全身放下，一心念佛，必定感应道交，蒙佛接引，往生西方。经历一个小时左右，到了上午九点，安然坐着往生。往生的时候还见到她的下巴微动，大概在心中默念，只是没有声音可以听到罢了。从辰时（上午7—9点）到申时（下午3—5点），经过五个小时之久，念佛不停。5点钟过后，才为她洗浴、着衣、哭泣等事。因为一个人，将要命终，色身体力不支，如果预先为她洗浴、换衣以及哭泣等，必然导致破坏她的正念，不能往生。现今既然不移动她的身体，眷属又不哭泣，大家同声念佛，使她的心中只有佛念，没有其他的杂念，所以能够正念昭彰，随佛往生，实在可以作为法则。祈愿孝子慈孙全都依照这个榜样，这个孝慈就实在很大了！而且江母预先嘱咐儿子媳妇，让命终之后头上不顶戴佛像，口中不含金钱，不穿戴华冠绣服，衣服只是素布制作，脖子上挂一串念珠而已，所有的纸衣冥器都不适宜使用，丧祭一概用蔬菜素食，不得效仿世俗用荤腥祭神等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噫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！江母的言语行为，都足以成为末世的法则，为闺门的仪则，作女流的师范，她这个人虽然去世了，但她的美德常存。祈愿世间的闺阁英贤女子闻风兴起，以江母的言语行为作为准则效法，使相夫教子成为贤善，使得娥皇、女英二妃，太姜、太任、太姒三太的懿行，又重见于今日。兼以深明即心本具的佛性，认真修持即俗修真的净业，或许可以人人敦行守礼谦让，世道恢复唐虞盛世。本着这个没有一点行迹，使国家政治安定清平的大道，作为挽回世道人心的方法，愿各自勉励，那么非常庆幸！非常庆幸！</w:t>
      </w: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64" w:name="_Toc17729"/>
      <w:bookmarkStart w:id="65" w:name="_Toc10341"/>
      <w:bookmarkStart w:id="66" w:name="_Toc27525"/>
      <w:r>
        <w:rPr>
          <w:rFonts w:hint="default" w:hAnsi="华文中宋" w:eastAsia="华文中宋" w:cs="楷体"/>
          <w:sz w:val="36"/>
          <w:szCs w:val="36"/>
          <w:lang w:val="en-US"/>
        </w:rPr>
        <w:t>22.</w:t>
      </w:r>
      <w:r>
        <w:rPr>
          <w:rFonts w:hint="eastAsia" w:ascii="华文中宋" w:hAnsi="华文中宋" w:eastAsia="华文中宋" w:cs="楷体"/>
          <w:sz w:val="36"/>
          <w:szCs w:val="36"/>
        </w:rPr>
        <w:t>乐慧静优婆夷生西记</w:t>
      </w:r>
      <w:bookmarkEnd w:id="64"/>
      <w:bookmarkEnd w:id="65"/>
      <w:bookmarkEnd w:id="66"/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自大法东来，庐山结社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一切善知识多皆主张净土法门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以其仗佛慈力，较彼专仗自力者，其难易奚啻天渊悬殊也。而一切四众，由念佛而亲证三昧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断惑证真，直登上品者，亦不乏人。其他以真信切愿持佛名号，感佛接引而往生者，则非算数譬喻之所能知也。</w:t>
      </w:r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定海乐斌章，虽作商业，然颇信佛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今春来沪，适光寓太平寺，遂与其妻同来求受三皈五戒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斌章法名慧斌，其妻法名慧静。因与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文钞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》《</w:t>
      </w:r>
      <w:r>
        <w:rPr>
          <w:rFonts w:hint="eastAsia" w:ascii="华文中宋" w:hAnsi="华文中宋" w:eastAsia="华文中宋" w:cs="华文中宋"/>
          <w:sz w:val="32"/>
          <w:szCs w:val="32"/>
        </w:rPr>
        <w:t>嘉言录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等书，令其依之修持。</w:t>
      </w:r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慧静从此专意念佛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至五月半间得病，以迄七月初，犹能勉强支持礼拜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此后则卧床不起，然心中常自默念佛号。至八月初七夜，咳嗽一小时，遂睡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着，</w:t>
      </w:r>
      <w:r>
        <w:rPr>
          <w:rFonts w:hint="eastAsia" w:ascii="华文中宋" w:hAnsi="华文中宋" w:eastAsia="华文中宋" w:cs="华文中宋"/>
          <w:sz w:val="32"/>
          <w:szCs w:val="32"/>
        </w:rPr>
        <w:t>梦见许多僧人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及诸童子与幢幡等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及醒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病苦全愈。至初九夜，又梦见观世音菩萨与众僧及诸童子。初十夜，侍病者及诸眷属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见彼口念佛号，手作拜势者十余次，遂睡去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醒云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佛已来过，吾将往生。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问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何时去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？”</w:t>
      </w:r>
      <w:r>
        <w:rPr>
          <w:rFonts w:hint="eastAsia" w:ascii="华文中宋" w:hAnsi="华文中宋" w:eastAsia="华文中宋" w:cs="华文中宋"/>
          <w:sz w:val="32"/>
          <w:szCs w:val="32"/>
        </w:rPr>
        <w:t>则云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不知。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次日令将所有衣服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首饰均变卖作善举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劝家人为善修德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明因知果。至午，眼忽发光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其光似黄非黄，似红非红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即云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佛来也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！”</w:t>
      </w:r>
      <w:r>
        <w:rPr>
          <w:rFonts w:hint="eastAsia" w:ascii="华文中宋" w:hAnsi="华文中宋" w:eastAsia="华文中宋" w:cs="华文中宋"/>
          <w:sz w:val="32"/>
          <w:szCs w:val="32"/>
        </w:rPr>
        <w:t>面作笑容。其身先日已浴过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又令女佣再为洗脚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自己洗面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眼光即发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谓慧斌曰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佛与大势至菩萨，及诸童子，接我到西方去。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慧斌欲再问，云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莫搅乱我。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但随助念者默持佛号，不数分钟，即逝。</w:t>
      </w:r>
    </w:p>
    <w:p>
      <w:pPr>
        <w:spacing w:line="360" w:lineRule="auto"/>
        <w:ind w:firstLine="63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夫慧静以一弱女子，闻净土法门未及一年，便能临终有此瑞相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足见众生皆具佛性，佛愿不虚。永明所谓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万修万人去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者，为的确可据也。慧斌持状来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又以遗资助印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历史感应统纪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》，</w:t>
      </w:r>
      <w:r>
        <w:rPr>
          <w:rFonts w:hint="eastAsia" w:ascii="华文中宋" w:hAnsi="华文中宋" w:eastAsia="华文中宋" w:cs="华文中宋"/>
          <w:sz w:val="32"/>
          <w:szCs w:val="32"/>
        </w:rPr>
        <w:t>因节录其事，并示法门大意，而为之记。</w:t>
      </w:r>
      <w:r>
        <w:rPr>
          <w:rFonts w:hint="eastAsia" w:ascii="楷体" w:hAnsi="楷体" w:eastAsia="楷体" w:cs="楷体"/>
          <w:sz w:val="32"/>
          <w:szCs w:val="32"/>
        </w:rPr>
        <w:t>（十八年己巳季秋）（《印光法师文钞三编》卷三）（载《世界佛教居士林林刊》二十四期）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自从佛法东来，慧远大师结建莲社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一切善知识大多都主张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弘扬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净土法门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因为这个法门仗佛慈力，比起那些专仗自力的法门，其中的困难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容易何只天渊悬殊啊！而一切的四众弟子，由念佛而亲证三昧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断惑证真，直登上品莲台的，也不乏其人。其他以真信切愿持佛名号，感佛接引而往生的，就不是算数譬喻之所能知了。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浙江定海的乐斌章，虽然行商，然而很信佛法，今年春季来到上海，正好我住在太平寺，于是与他的妻子同来求受三皈五戒，乐斌章法名慧斌，他的妻子法名慧静。因此给他《文钞》《嘉言录》等书，让他依照修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慧静从此专心念佛。到了五月半，生病了，到七月初，还能勉强支持礼拜、念佛，以后就卧床不起，然而在心中常常自己默念佛号。到了八月初七的夜晚，咳嗽一小时，于是睡着了，梦见许多僧人，以及诸多童子与幢幡等景象。醒来之后，病苦完全痊愈。到了初九的晚上，又梦见观世音菩萨与众僧以及诸多童子。初十的晚上，旁边照顾病人的人以及诸位眷属，见到她口念佛号，手作礼拜的样子，有十多次，于是睡着了，醒过来说：“佛已经来过了，我将要往生。”问她：“什么时候去？”她说：“不知道。”第二天，让人将所有的衣服、首饰全部变卖作善事，劝家人行善修德、明白因果的道理。到了中午，眼睛忽然发光，这个光好像黄色又不是黄色，好似红色又不是红色，她就说：“佛来了。”面带笑容。她的身体前一天已经沐浴过了，又让女佣再为她洗脚，自己洗脸，眼中的光明就显发出来，对慧斌说：“佛与大势至菩萨，以及诸位童子，接我到西方去。”慧斌想要再问，她说：“不要搅乱我。”只是随着助念的人默持佛号，不到几分钟，就往生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慧静以一位文弱的女子，听到净土法门不到一年，就能够在临终有这样的瑞相，足以见到众生皆具佛性，佛的大愿不虚。永明大师所说的“万修万人去”，是真实的，的确可以依据的。慧斌拿来她生平事迹的文章，又将她遗留的资金助印《历史感应统纪》，因此节录其中的事迹，并显示法门大意，而为之记述。(民国十八年己巳1929季秋九月)</w:t>
      </w:r>
    </w:p>
    <w:p>
      <w:pPr>
        <w:spacing w:line="360" w:lineRule="auto"/>
        <w:ind w:firstLine="63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spacing w:line="360" w:lineRule="auto"/>
        <w:ind w:firstLine="630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67" w:name="_Toc2754"/>
      <w:bookmarkStart w:id="68" w:name="_Toc20299"/>
      <w:bookmarkStart w:id="69" w:name="_Toc27214"/>
      <w:r>
        <w:rPr>
          <w:rFonts w:hint="default" w:hAnsi="华文中宋" w:eastAsia="华文中宋" w:cs="楷体"/>
          <w:sz w:val="36"/>
          <w:szCs w:val="36"/>
          <w:lang w:val="en-US"/>
        </w:rPr>
        <w:t>23.</w:t>
      </w:r>
      <w:r>
        <w:rPr>
          <w:rFonts w:hint="eastAsia" w:ascii="华文中宋" w:hAnsi="华文中宋" w:eastAsia="华文中宋" w:cs="楷体"/>
          <w:sz w:val="36"/>
          <w:szCs w:val="36"/>
        </w:rPr>
        <w:t>饬终津梁提要</w:t>
      </w:r>
      <w:bookmarkEnd w:id="67"/>
      <w:bookmarkEnd w:id="68"/>
      <w:bookmarkEnd w:id="69"/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临命终时，四大分张，众苦毕集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若非三昧久证，诚恐不易得力。况眷属不谙利害，往往以世情而破坏彼之正念。此饬终社之所由结集也。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饬终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云者，即助生之谓也。盖以行人当此时节，得人开导而辅助之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则欣厌心生，贪爱情息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耳闻佛名，心缘佛境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自可与佛感应道交，蒙佛接引往生西方。譬如怯弱之人，欲登高山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前有牵者，后有推者，左右有扶掖将护者，自不至半途而废耳。即使平素不闻佛法之人，临终蒙善知识开导，令生信心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又为助念佛号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令彼随大众音声，或出声念，或心中默念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果能如法助念，无一切破坏正念等事，亦可往生。以佛力不可思议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法力不可思议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众生心力不可思议，故得此殊胜利益也。</w:t>
      </w:r>
    </w:p>
    <w:p>
      <w:pPr>
        <w:spacing w:line="360" w:lineRule="auto"/>
        <w:ind w:firstLine="63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愿为人子孙与诸眷属及父母等，同知此义，同依此行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方可名为真慈孝亲爱也已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（《印光法师文钞三编》卷四）</w:t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临命终时，地水火风四大分散，众苦一时尽集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如果不是久证三昧，实在恐怕不容易得力。何况眷属不明白利害，往往以世俗人情而来破坏亡人的正念。这是饬终社之所以结集的原因。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“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饬终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就是帮助往生的意思。因为行人在这个时候，得到他人的开导帮助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那么欣求极乐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厌离娑婆的心生起来，贪爱之情息灭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耳朵听闻佛名，内心缘虑佛境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自然可以与佛感应道交，蒙佛接引往生西方。譬如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胆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怯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弱之人，想登上高山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前面有牵引的人，后面有助推的人，左右有扶持帮助的人，自然不至于半途而废。即使平时没有听闻佛法的人，临终蒙善知识的开导，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使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他生起信心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又为他助念佛号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让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亡人随大众的音声，或者出声念，或者心中默念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果真能够如法助念，没有一切破坏正念等事情，也可以往生。因为佛力不可思议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法力不可思议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众生心力不可思议，所以得到这个殊胜的利益啊！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祈愿为人子孙与诸位眷属以及父母等人，共同知道这个义理，共同依照这个办法施行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才可以名为真正的慈孝亲人之爱啊！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70" w:name="_Toc24774"/>
      <w:bookmarkStart w:id="71" w:name="_Toc25006"/>
      <w:bookmarkStart w:id="72" w:name="_Toc7672"/>
      <w:r>
        <w:rPr>
          <w:rFonts w:hint="default" w:hAnsi="华文中宋" w:eastAsia="华文中宋" w:cs="楷体"/>
          <w:sz w:val="36"/>
          <w:szCs w:val="36"/>
          <w:lang w:val="en-US"/>
        </w:rPr>
        <w:t>24.</w:t>
      </w:r>
      <w:r>
        <w:rPr>
          <w:rFonts w:hint="eastAsia" w:ascii="华文中宋" w:hAnsi="华文中宋" w:eastAsia="华文中宋" w:cs="楷体"/>
          <w:sz w:val="36"/>
          <w:szCs w:val="36"/>
        </w:rPr>
        <w:t>饬终津梁跋</w:t>
      </w:r>
      <w:bookmarkEnd w:id="70"/>
      <w:bookmarkEnd w:id="71"/>
      <w:bookmarkEnd w:id="72"/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古人云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死生亦大矣，可不悲哉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？！”</w:t>
      </w:r>
      <w:r>
        <w:rPr>
          <w:rFonts w:hint="eastAsia" w:ascii="华文中宋" w:hAnsi="华文中宋" w:eastAsia="华文中宋" w:cs="华文中宋"/>
          <w:sz w:val="32"/>
          <w:szCs w:val="32"/>
        </w:rPr>
        <w:t>窃谓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徒悲究有何益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须知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</w:t>
      </w:r>
      <w:r>
        <w:rPr>
          <w:rFonts w:hint="eastAsia" w:ascii="华文中宋" w:hAnsi="华文中宋" w:eastAsia="华文中宋" w:cs="华文中宋"/>
          <w:sz w:val="32"/>
          <w:szCs w:val="32"/>
        </w:rPr>
        <w:t>生死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大事也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；</w:t>
      </w:r>
      <w:r>
        <w:rPr>
          <w:rFonts w:hint="eastAsia" w:ascii="华文中宋" w:hAnsi="华文中宋" w:eastAsia="华文中宋" w:cs="华文中宋"/>
          <w:sz w:val="32"/>
          <w:szCs w:val="32"/>
        </w:rPr>
        <w:t>信愿念佛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大法也。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既知死之可悲，当于未死之前修此大法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则死不但无可悲，且大可幸也。何以故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以净业成熟，仗佛慈力，直下往生西方极乐世界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得以超凡入圣，了生脱死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永离众苦，但受诸乐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渐次修习，直至成佛而后已也。然欲得此大幸，必须敦伦尽分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闲邪存诚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诸恶莫作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众善奉行以培其基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加以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真为生死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发菩提心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以深信愿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持佛名号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”，</w:t>
      </w:r>
      <w:r>
        <w:rPr>
          <w:rFonts w:hint="eastAsia" w:ascii="华文中宋" w:hAnsi="华文中宋" w:eastAsia="华文中宋" w:cs="华文中宋"/>
          <w:sz w:val="32"/>
          <w:szCs w:val="32"/>
        </w:rPr>
        <w:t>便可决定即得矣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至于临命终时，无论久修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始修，皆须眷属及与净友为其助念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庶可正念昭彰，感应道交，蒙佛接引，往生西方矣。即平素不念佛人，临终请善友开导助念，亦可往生。是知助念一事最为紧要。修净业人，当于平时与家属说其利害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俾彼了然无疑，决不至临时以世俗情见破坏正念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而于存者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亡者均有实益。</w:t>
      </w:r>
    </w:p>
    <w:p>
      <w:pPr>
        <w:spacing w:line="360" w:lineRule="auto"/>
        <w:ind w:firstLine="63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念佛饬终津梁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及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饬终须知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，用意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措词悉皆周挚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实为保护成就行人一大事因缘。若肯展转流通，俾一切同人咸知其益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其为功德，唯佛能知。愿世之为人子孙，及为人父母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兄弟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朋友者，各皆依行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以期亡人神超净域，业谢尘劳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莲开九品之花，佛授一生之记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实为大幸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sz w:val="32"/>
          <w:szCs w:val="32"/>
        </w:rPr>
        <w:t>（民国十九年季春）（《印光法师文钞三编》卷四）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古人说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：“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死和生是件大事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怎不让人悲痛呢？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！”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我心中认为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：“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徒然悲痛，究竟有什么利益呢？必须知道生死是大事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信愿念佛为大法。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既然知道死的可悲，应当在未死之前修习这个大法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那么死不但没什么可悲，而且是大大的可幸啊！为什么呢？因为净业成熟，仗佛慈力，直下往生西方极乐世界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得以超凡入圣，了生脱死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永离众苦，但受诸乐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渐次修习，直至成佛而后才停止。然而想得到这个大幸，必须敦睦人伦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竭尽己分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防止邪恶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心怀坦诚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诸恶莫作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众善奉行来培植这个基础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加上“真为生死，发菩提心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以深信愿持佛名号”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就可以决定得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了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至于临命终时，无论是久修的人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刚修的人，都必须家中眷属以及清净莲友为他助念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才可以正念昭彰，感应道交，蒙佛接引，往生西方。即使平时不念佛的人，临终请善友开导助念，也可以往生。所以知道助念这件事最为要紧。修习净业的人，应当在平时对家属讲说其中的利害关系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使得家人明白清楚，没有疑惑，决定不至于临时以世俗情见破坏正念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而对于生者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亡者都有真实利益。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《念佛饬终津梁》以及《饬终须知》这二本书，用意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措词全都周到真挚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实在是保护成就修行人的一大事因缘。如果肯辗转流通，使得一切同人大众全都知道这个利益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这个功德，唯佛能知。愿世间为人子孙，以及为人父母、兄弟、朋友的人，各各都依照而行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以期望亡人的神识超升净土，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业力凋谢尘劳，莲开九品之花，佛授一生之记，实在是大幸！（民国十九年1930季春三月）</w:t>
      </w: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73" w:name="_Toc29209"/>
      <w:bookmarkStart w:id="74" w:name="_Toc4627"/>
      <w:bookmarkStart w:id="75" w:name="_Toc11715"/>
      <w:r>
        <w:rPr>
          <w:rFonts w:hint="default" w:hAnsi="华文中宋" w:eastAsia="华文中宋" w:cs="楷体"/>
          <w:sz w:val="36"/>
          <w:szCs w:val="36"/>
          <w:lang w:val="en-US"/>
        </w:rPr>
        <w:t>25.</w:t>
      </w:r>
      <w:r>
        <w:rPr>
          <w:rFonts w:hint="eastAsia" w:ascii="华文中宋" w:hAnsi="华文中宋" w:eastAsia="华文中宋" w:cs="楷体"/>
          <w:sz w:val="36"/>
          <w:szCs w:val="36"/>
        </w:rPr>
        <w:t>一切念佛人往生及不往生之证据</w:t>
      </w:r>
      <w:bookmarkEnd w:id="73"/>
      <w:bookmarkEnd w:id="74"/>
      <w:bookmarkEnd w:id="75"/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如来一代时教所说一切法门，皆令众生修戒定慧，断贪瞋痴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了幻妄之生死，证真常之心性者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然众生根有利钝，惑有厚薄。根利惑薄者，或可即生了生死，或二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五生了生死。根钝惑厚者，十百千万生，或十百千万劫，犹不能了。此系依通途教理修持而论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乃仗自己修戒定慧力，断尽贪瞋痴烦惑者，其难也难如登天。任汝见地高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功夫深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功德大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智慧大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若三界内见思惑未尽，决不能出三界外以了生死。唯念佛法门，全仗阿弥陀佛大慈悲愿力，若具真信切愿，至诚恳切念佛名号，求生西方者，无论根之利钝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惑之厚薄，皆可于现生临命终时，蒙佛慈力亲垂接引，往生西方。既往生已，见思烦恼不断而断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以西方极乐世界境缘殊胜，一一皆能增长人之功德智慧，绝无令人起贪瞋痴者。此如来一代时教中之特别法门，不得以通途教理而论。世有深通宗教，不信净土法门者，盖以通途教理论特别法门也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使彼知是特别法门，则自行化他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莫敢或违矣。</w:t>
      </w:r>
    </w:p>
    <w:p>
      <w:pPr>
        <w:spacing w:line="360" w:lineRule="auto"/>
        <w:ind w:firstLine="64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张福泉婶母刘氏，生性淳笃，是其宿根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及病而信福泉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宗净等所说而念佛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又加家人助念，故得吉祥而逝，面色转胜于前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逾十四时，通身冷透，顶犹温暖，肢体柔软，蝇不至室等瑞相。按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大集经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说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临终征验偈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顶圣眼天生，人心饿鬼腹，畜生膝盖离，地狱脚板出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。”</w:t>
      </w:r>
      <w:r>
        <w:rPr>
          <w:rFonts w:hint="eastAsia" w:ascii="华文中宋" w:hAnsi="华文中宋" w:eastAsia="华文中宋" w:cs="华文中宋"/>
          <w:sz w:val="32"/>
          <w:szCs w:val="32"/>
        </w:rPr>
        <w:t>以人将死时，热气从下至上者超生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从上至下者堕落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若通身冰冷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唯顶上热者，必生西方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入圣道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眼及额颅热者生天道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心热者生人道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腹热者生饿鬼道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膝盖热者生畜生道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脚板热者生地狱道。念佛之人，若是一心念佛，不念世间家业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儿女，决定可以蒙佛慈力接引往生。无论修持久近，乃至临终始得善友开示，一心念佛，或止念上十声即命终，亦得往生。以阿弥陀佛四十八愿中，第十八愿云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若有众生，闻我名号，志心信乐，求生我国，乃至十念，若不生者，不取正觉。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由此因缘，平素不念佛人，临终善友开示，大家助念，亦可往生。常念佛人，临终若被无知眷属预为揩身换衣，及问诸事与哭泣等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由此因缘破坏正念，遂难往生。以故念佛之人，必须令家中眷属平时皆念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则自己临终，彼等均能助念。又因常说临终助念之利益，及瞎张罗哭泣之祸害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便不至以孝心而致亲仍受生死之大苦。乃得即生西方之大益也。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（民国二十六年丁丑孟夏常惭愧僧释印光书，时年七十有七。）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（《印光法师文钞三编》卷四）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如来一代时教所说一切法门，皆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使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众生修习戒定慧，断除贪瞋痴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了脱幻妄的生死，证悟真常的心性。然而众生的根机有利有钝，迷惑有厚有薄。根机利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烦惑薄的，或许可以当生了生死，或者二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四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五生了生死。根机钝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烦惑厚的，十百千万生，或者十百千万劫，还不能了生死。这是依通途教理的修持来说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是仗自己修习戒定慧的力量，断尽贪瞋痴烦惑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这个困难啊，难如登天。任凭你见地高超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功夫精深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功德广大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智慧广大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如果三界内的见思惑没有断尽，决定不能出三界之外了脱生死。唯念佛法门，全仗阿弥陀佛大慈悲愿力，如果具足真信切愿，至诚恳切念佛名号，求生西方的话，无论根机的利钝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烦惑的厚薄，都可以在现生临命终时，蒙佛慈力亲垂接引，往生西方。既往生已，见思烦恼不特意断除而自然断除。因为西方极乐世界的境界外缘殊胜，一一都能增长人的功德智慧，绝没有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让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人生起贪瞋痴的境缘。这是如来一代时教中的特别法门，不能以通途的教理来讨论。世间有深通禅宗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教理，不相信净土法门的人，这是以通途的教理来讨论特别法门。假使他知道这是特别法门，那么就会自己行持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教化他人，不敢违背了。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张福泉的婶母刘氏，生性淳朴笃实，这是她的宿根。生病后相信张福泉、宗净等人所说的净土法门而念佛，又加上家人的助念，故得吉祥往生，脸色殊胜超过生前，过了十四个小时，全身冷透，头顶还有温暖，肢体柔软，苍蝇不到屋里等等瑞相。按《大集经》中讲说“临终征验偈”说：“顶圣眼天生，人心饿鬼腹，畜生膝盖离，地狱脚板出。”因为一个人将死的时候，热气从下往上走的超生善道，热气从上往下走的堕落恶道，如果全身冰冷、只有头顶上热的，必定往生西方、进入圣道，眼睛以及额颅热的往生天道，心口热的往生人道，腹肚热的投生饿鬼道，膝盖热的往生畜生道，脚板热的堕落地狱道。念佛之人，如果是一心念佛，不念世间的家业、儿女，决定可以蒙佛慈力接引往生。无论修持的长久与短暂，乃至临终才得到善友的开示，一心念佛，或者只念上十声就命终，也得以往生。以阿弥陀佛的四十八愿中，第十八愿说：“若有众生，闻我名号，志心信乐，求生我国，乃至十念，若不生者，不取正觉。”由此因缘，平时不念佛的人，临终善友开示，大家助念，也可以往生。常念佛的人，临终如果被无知的眷属预先为他揩身换衣，以及请问诸多事务与哭泣等等，由此因缘破坏亡者正念，于是就很难往生了。所以，念佛之人，必须让家中的眷属平时都念佛，那么到自己临终时，他们都能助念。又因为常常对他们讲说临终助念的利益，以及瞎张罗哭泣的祸害，就不至于因为孝心而致使父母亲仍然受生死大苦。于是得到往生西方的大利益啊！</w:t>
      </w:r>
    </w:p>
    <w:p>
      <w:pPr>
        <w:spacing w:line="360" w:lineRule="auto"/>
        <w:ind w:firstLine="64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  <w:highlight w:val="green"/>
        </w:rPr>
      </w:pPr>
      <w:bookmarkStart w:id="76" w:name="_Toc1122"/>
      <w:bookmarkStart w:id="77" w:name="_Toc5078"/>
      <w:bookmarkStart w:id="78" w:name="_Toc14428"/>
      <w:r>
        <w:rPr>
          <w:rFonts w:hint="default" w:hAnsi="华文中宋" w:eastAsia="华文中宋" w:cs="楷体"/>
          <w:sz w:val="36"/>
          <w:szCs w:val="36"/>
          <w:highlight w:val="none"/>
          <w:lang w:val="en-US"/>
        </w:rPr>
        <w:t>26.</w:t>
      </w:r>
      <w:r>
        <w:rPr>
          <w:rFonts w:hint="eastAsia" w:ascii="华文中宋" w:hAnsi="华文中宋" w:eastAsia="华文中宋" w:cs="楷体"/>
          <w:sz w:val="36"/>
          <w:szCs w:val="36"/>
          <w:highlight w:val="none"/>
        </w:rPr>
        <w:t>张慧炳往生西方决疑论</w:t>
      </w:r>
      <w:bookmarkEnd w:id="76"/>
      <w:bookmarkEnd w:id="77"/>
      <w:bookmarkEnd w:id="78"/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一切众生，皆有佛性，皆当作佛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但以从未悟故，迷而不知，起贪瞋痴，造杀盗淫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沉沦于生死苦海之中，从劫至劫，莫之能出，大可怜悯。</w:t>
      </w:r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张慧炳宿世固有善根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惜其生于无佛法之区域，及其读书之后，渐染于程朱韩欧之学说</w:t>
      </w:r>
      <w:r>
        <w:rPr>
          <w:rFonts w:hint="eastAsia" w:ascii="楷体" w:hAnsi="楷体" w:eastAsia="楷体" w:cs="楷体"/>
          <w:sz w:val="32"/>
          <w:szCs w:val="32"/>
        </w:rPr>
        <w:t>（程朱辟佛之力，比韩欧为巨）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则于即心自性之理，更加锢蔽，无由发明矣。所幸者，阅世既久，常罹祸乱，不免常存厌心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恰遇常慧扬以念佛求生西方相劝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则如久旱之苗忽逢甘霖，即得勃然发生，势不可遏。虽于佛法未能大明，而于程朱韩欧之心曲固已灼知深见，反由此更加信心。自闻净土法门以来，刻论时日不满二年，遂得正念往生，亦可谓勇猛丈夫矣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至于临终中风失语，乃宿世恶业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当在死后来生受者，以现生修持功德，转后报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重报作现报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轻报而了之也。死后面色光泽，尸体柔软，面带笑容，顶热炙手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此种景相均为往生之瑞相。然面色光泽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尸体柔软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面带笑容，生天者亦可有之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唯顶热一事，生天者所无。经中说死后生各道之证据，有偈云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顶圣眼生天，人心饿鬼腹，畜生膝盖离，地狱脚板出。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以人死热气由下而上者为超升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由上而下者为堕落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若通身都冷，顶上犹热者，则超凡入圣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生西方为超凡入圣之最胜者，故曰顶圣。若热在额颅及眼者则生天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热在心者则仍生人道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热在肚腹者生饿鬼道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热在膝盖者生畜生道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热在脚板者生地狱道。以通身全冷，唯此处独热为准。然念佛之人，平素若有真信切愿，临终又蒙善眷助念，不为恶劣眷属预为揩身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换衣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问事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瞎安慰等所破坏，定规可以往生。慧炳临终失语，或有因此怀疑者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顶热一事可以为证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况又有面色光泽等事乎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</w:p>
    <w:p>
      <w:pPr>
        <w:spacing w:line="360" w:lineRule="auto"/>
        <w:ind w:firstLine="63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宋儒读佛经，得其妙义以自雄，反从而辟佛者，恐后人识彼之妙义所从来，故昧心为之。以致后儒皆不敢讲因果轮回，以故善无以劝，恶无以惩。近幸修净业者多，犹可以稍挽狂澜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否则人道或几乎息。今由慧炳，令一方知往生西方之相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当有相继而往生者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愈久愈多也。因书此以明其实义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凡见闻者，各宜自勉。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（《印光法师文钞三编》卷四）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eastAsia="楷体" w:cs="Times New Roman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eastAsia="楷体" w:cs="Times New Roman"/>
          <w:b w:val="0"/>
          <w:bCs w:val="0"/>
          <w:sz w:val="32"/>
          <w:szCs w:val="32"/>
        </w:rPr>
        <w:t>一切众生，皆有佛性，皆当作佛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但因为没有觉悟的缘故，迷惑不知，起贪瞋痴，造杀盗淫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eastAsia" w:eastAsia="楷体" w:cs="Times New Roman"/>
          <w:b w:val="0"/>
          <w:bCs w:val="0"/>
          <w:sz w:val="32"/>
          <w:szCs w:val="32"/>
        </w:rPr>
        <w:t>沉沦于生死苦海之中，从劫至劫，不能出离，大为可怜。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张慧炳宿世固然有善根，可惜他生到没有佛法的地方，等到他读书之后，渐渐熏染了二程、朱熹、韩愈、欧阳修辟佛的学说（二程、朱熹辟佛的力量，比韩愈、欧阳修更大）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就对于即心自性的真理，更加锢塞蒙蔽，没有路途阐发显明了。所庆幸的是，阅历世事既然很久，常常遭遇灾祸动乱，不免常存厌离之心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恰好遇到常慧扬以念佛求生西方来劝导他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于是如同久旱的禾苗忽逢甘霖大雨，即得勃然发起生长，形势不可阻挡。虽然对于佛法没能大大明白，而对于二程、朱熹、韩愈、欧阳修的存心曲直固然已然灼然了知，深深明见，反而由此更增加信心。自从听闻净土法门以来，严格算起时间还不满二年，而得以正念往生，也可以说是勇猛的丈夫啊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至于临终时，中风失语，这是宿世恶业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应当在死后来生所受的业报，以现生修持的功德转后报、重报作现报、轻报而得以了结。死后面色光泽，尸体柔软，面带笑容，头顶热气烫手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这种景相都是往生的瑞相。然而面色光泽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尸体柔软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面带笑容，生天的人也可以有这种瑞相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唯有头顶热这件事，是生天的人所没有的。佛经中讲说人死后往生各道的证据，有偈颂说：“顶圣眼生天，人心饿鬼腹，畜生膝盖离，地狱脚板出。”以人死热气从下往上走的是超升善道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从上往下走的是堕落恶道。如果全身都冷，头顶上犹热的，就超凡入圣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往生西方是超凡入圣中最殊胜的，所以称为“顶圣”。如果热气在额颅以及眼窝的就生到天道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热气在心口的就仍然往生人道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热气在肚腹的投生饿鬼道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热气在膝盖的投生畜生道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热气在脚板的投生地狱道。以全身完全冷却，唯有这个地方单独有热气，作为标准。然而念佛的人，平时如果有真信切愿，临终又蒙善眷助念，不被恶劣眷属预先为他揩身、换衣、哭泣、问事、瞎安慰等事所破坏，一定可以往生。张慧炳临终失语，或有人因此生起怀疑的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头顶有热气这件事可以作为证明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何况又有面色光泽等事呢？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宋朝儒生读佛经，得到佛经的妙义来自我壮大，反而从此而辟佛的人，是恐怕后人识破他的妙义是从什么地方来的，所以昧着良心来排斥佛教。以致后来的儒生，都不敢讲因果轮回，所以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无由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劝人行善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、警诫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做恶。近来所幸修习净业的人很多，还可以稍微挽回狂澜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否则为人之道或许几乎要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息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灭了。现今由张慧炳的往生事迹，</w:t>
      </w: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 w:bidi="ar-SA"/>
        </w:rPr>
        <w:t>使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一方的人知道往生西方的事相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应当有相继而往生的人，时间越久越多啊！因此写下这些，来说明其中的真实义理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凡是见到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听到的人，各各应该自我勉励。</w:t>
      </w:r>
    </w:p>
    <w:p>
      <w:pPr>
        <w:rPr>
          <w:rFonts w:hint="eastAsia"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 w:cs="楷体"/>
          <w:sz w:val="36"/>
          <w:szCs w:val="36"/>
        </w:rPr>
        <w:br w:type="page"/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79" w:name="_Toc11658"/>
      <w:bookmarkStart w:id="80" w:name="_Toc32360"/>
      <w:bookmarkStart w:id="81" w:name="_Toc16945"/>
      <w:r>
        <w:rPr>
          <w:rFonts w:hint="default" w:hAnsi="华文中宋" w:eastAsia="华文中宋" w:cs="楷体"/>
          <w:sz w:val="36"/>
          <w:szCs w:val="36"/>
          <w:lang w:val="en-US"/>
        </w:rPr>
        <w:t>27.</w:t>
      </w:r>
      <w:r>
        <w:rPr>
          <w:rFonts w:hint="eastAsia" w:ascii="华文中宋" w:hAnsi="华文中宋" w:eastAsia="华文中宋" w:cs="楷体"/>
          <w:sz w:val="36"/>
          <w:szCs w:val="36"/>
        </w:rPr>
        <w:t>与陈燮和居士书</w:t>
      </w:r>
      <w:bookmarkEnd w:id="79"/>
      <w:bookmarkEnd w:id="80"/>
      <w:bookmarkEnd w:id="81"/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闻士牧将往云南，以老父已八十有二，不能常侍膝下陪以念佛为歉。光决于九月灭踪，尔我有师弟之谊，不能不再与汝一番叙述也。人生七十古来已稀，况八十二乎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若其已得不生不灭之证，则固不必用光一番络索。若其未得，固当如丧考妣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如救头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燃</w:t>
      </w:r>
      <w:r>
        <w:rPr>
          <w:rFonts w:hint="eastAsia" w:ascii="华文中宋" w:hAnsi="华文中宋" w:eastAsia="华文中宋" w:cs="华文中宋"/>
          <w:sz w:val="32"/>
          <w:szCs w:val="32"/>
        </w:rPr>
        <w:t>，以生真信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发切愿，持阿弥陀佛万德洪名，以求生西方也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spacing w:line="360" w:lineRule="auto"/>
        <w:ind w:firstLine="63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现今世乱已极，为有天地已来之破天荒大乱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况当此衰年，朝不保夕，岂可如少年无知因循过日，以致虚生浪死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虽遇佛法，仍莫由得其巨益乎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幸智育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净英等尚能认真念佛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当于此时立一规约，若至临终，切不可预为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着</w:t>
      </w:r>
      <w:r>
        <w:rPr>
          <w:rFonts w:hint="eastAsia" w:ascii="华文中宋" w:hAnsi="华文中宋" w:eastAsia="华文中宋" w:cs="华文中宋"/>
          <w:sz w:val="32"/>
          <w:szCs w:val="32"/>
        </w:rPr>
        <w:t>衣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洗浴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（详看《嘉言录》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“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临终所示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，此不备书）</w:t>
      </w:r>
      <w:r>
        <w:rPr>
          <w:rFonts w:hint="eastAsia" w:ascii="华文中宋" w:hAnsi="华文中宋" w:eastAsia="华文中宋" w:cs="华文中宋"/>
          <w:sz w:val="32"/>
          <w:szCs w:val="32"/>
        </w:rPr>
        <w:t>及与哭泣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以致搅乱其清澄之心，令失正念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而与佛不相契合，莫由蒙佛接引，依旧轮回此三途六道之中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则所谓落井下石之孝，其为害也莫能名焉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当看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嘉言录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》“</w:t>
      </w:r>
      <w:r>
        <w:rPr>
          <w:rFonts w:hint="eastAsia" w:ascii="华文中宋" w:hAnsi="华文中宋" w:eastAsia="华文中宋" w:cs="华文中宋"/>
          <w:sz w:val="32"/>
          <w:szCs w:val="32"/>
        </w:rPr>
        <w:t>示生死事大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数章，自可悉知。倘于此时不努力，唯图逸适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则千生万劫了无出苦之日矣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如其心力衰弱，当令子媳孙女等轮班助念。</w:t>
      </w:r>
    </w:p>
    <w:p>
      <w:pPr>
        <w:spacing w:line="360" w:lineRule="auto"/>
        <w:ind w:firstLine="63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此一事有多种利益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：</w:t>
      </w:r>
      <w:r>
        <w:rPr>
          <w:rFonts w:hint="eastAsia" w:ascii="华文中宋" w:hAnsi="华文中宋" w:eastAsia="华文中宋" w:cs="华文中宋"/>
          <w:sz w:val="32"/>
          <w:szCs w:val="32"/>
        </w:rPr>
        <w:t>一则辅助己之正念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；</w:t>
      </w:r>
      <w:r>
        <w:rPr>
          <w:rFonts w:hint="eastAsia" w:ascii="华文中宋" w:hAnsi="华文中宋" w:eastAsia="华文中宋" w:cs="华文中宋"/>
          <w:sz w:val="32"/>
          <w:szCs w:val="32"/>
        </w:rPr>
        <w:t>二则曲为彼等种最胜善根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；</w:t>
      </w:r>
      <w:r>
        <w:rPr>
          <w:rFonts w:hint="eastAsia" w:ascii="华文中宋" w:hAnsi="华文中宋" w:eastAsia="华文中宋" w:cs="华文中宋"/>
          <w:sz w:val="32"/>
          <w:szCs w:val="32"/>
        </w:rPr>
        <w:t>三则开通风气，以期大家效法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；</w:t>
      </w:r>
      <w:r>
        <w:rPr>
          <w:rFonts w:hint="eastAsia" w:ascii="华文中宋" w:hAnsi="华文中宋" w:eastAsia="华文中宋" w:cs="华文中宋"/>
          <w:sz w:val="32"/>
          <w:szCs w:val="32"/>
        </w:rPr>
        <w:t>四则若至临终，自不致张罗忙乱，破坏正念。临终一关，要紧之极。即平时功夫得力，若遇不知法门之子孙破坏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则便留住此世界，不得往生矣。若知此义，子孙能助念佛号，成就正念，虽平素功夫不甚恰当，亦能往生。是以光于老人特为致意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切勿谓迂腐，则幸甚幸甚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（《印光法师文钞三编》卷四）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听陈士牧说，将要到云南去，因为老父亲已经八十二岁了，不能常常承侍膝下陪父亲念佛，心中感到歉憾。我决定在九月灭迹隐居，你我有师父弟子的道谊，不能不再对你叙述一番。人生七十古来稀，何况已经八十二岁了呢？如果他已经得到不生不灭的证悟，那么固然不必用我的一番啰嗦。如果没有得到，固然应当如同死了父母，如抢救着火的头发一样，来生起真信，发起切愿，执持阿弥陀佛万德洪名，以求生西方啊！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现今的世道坏乱到了极点，是有天地以来破天荒的大乱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何况在这个衰残的晚年，早上活着，不知能不能保住晚上，怎么可以如少年无知人一样因循苟且，一天过一天，以致虚度生命，糊涂死去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虽然遇到佛法，仍然不能由修学佛法得到其中巨大的利益呢？幸而智育（儿媳）、净英（孙女）等人还能认真念佛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应当在这个时候立定一个规约，如果到了临终，千万不可以预先为亡者穿衣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洗浴（详细要看《嘉言录》中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临终所示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，此处不多写）以及哭泣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以致搅乱亡者的清澄之心，使他失去正念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而与佛愿不相契合，不能蒙佛接引，依旧轮回在这三途六道之中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这就是所谓落井下石的孝道，这个祸害不能用语言表达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应当看《嘉言录》中开示“生死事大”这几章，自然可以全部知道。倘若在这个时候不努力，只是贪图安逸舒适，那么千生万劫根本没有出苦的日子了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如果自己心力衰弱，应当让儿子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媳妇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孙女等人轮班助念。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ascii="Times New Roman" w:hAnsi="Times New Roman" w:eastAsia="楷体" w:cs="Times New Roman"/>
          <w:b w:val="0"/>
          <w:bCs w:val="0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这一件事，有多种利益：一是辅助自己的正念；二是方便为儿孙等人，种下最殊胜的善根；三是开通风气教化，以期望大家效法；四是如果到了临终，自然不致于张罗忙乱，破坏正念。临终这一关，非常要紧。即使平时的功夫得力，如果遇到不知法门的子孙来破坏，就会留在这个娑婆世界，不能往生了。如果知道这个义理，子孙能够助念佛号，成就正念，虽然平时的功夫不是很恰当，也能往生。所以，我对于老人特别关注在意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千万不要认为迂腐，就非常庆幸欣慰了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！</w:t>
      </w:r>
    </w:p>
    <w:p>
      <w:pPr>
        <w:spacing w:line="360" w:lineRule="auto"/>
        <w:ind w:firstLine="63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br w:type="page"/>
      </w:r>
    </w:p>
    <w:p>
      <w:pPr>
        <w:pStyle w:val="2"/>
        <w:jc w:val="center"/>
        <w:rPr>
          <w:rFonts w:hint="eastAsia" w:ascii="华文中宋" w:hAnsi="华文中宋" w:eastAsia="华文中宋"/>
          <w:sz w:val="48"/>
          <w:szCs w:val="48"/>
        </w:rPr>
      </w:pPr>
      <w:bookmarkStart w:id="82" w:name="_Toc2223"/>
      <w:bookmarkStart w:id="83" w:name="_Toc4621"/>
      <w:bookmarkStart w:id="84" w:name="_Toc13592"/>
      <w:r>
        <w:rPr>
          <w:rFonts w:hint="default" w:ascii="华文中宋" w:hAnsi="华文中宋"/>
          <w:sz w:val="48"/>
          <w:szCs w:val="48"/>
          <w:lang w:val="en-US"/>
        </w:rPr>
        <w:t>（四）</w:t>
      </w:r>
      <w:r>
        <w:rPr>
          <w:rFonts w:hint="eastAsia" w:ascii="华文中宋" w:hAnsi="华文中宋" w:eastAsia="华文中宋"/>
          <w:sz w:val="48"/>
          <w:szCs w:val="48"/>
        </w:rPr>
        <w:t>法雨涓滴录</w:t>
      </w:r>
      <w:bookmarkEnd w:id="82"/>
      <w:bookmarkEnd w:id="83"/>
      <w:bookmarkEnd w:id="84"/>
    </w:p>
    <w:p>
      <w:pPr>
        <w:rPr>
          <w:rFonts w:hint="eastAsia"/>
        </w:rPr>
      </w:pPr>
    </w:p>
    <w:p>
      <w:pPr>
        <w:rPr>
          <w:rFonts w:hint="eastAsia"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附：哀启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中华民国十五年尧历三月辛卯，为我先母叶宜人卜葬之辰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不孝奋等乃恭录我师普陀法雨寺印光老人最近所赐手谕一十通，付石流传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以垂纪念。因泣述曰：</w:t>
      </w:r>
    </w:p>
    <w:p>
      <w:pPr>
        <w:spacing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先母生平恭俭宽惠，综理家政，特具才识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尤善继我先曾庶祖纰</w:t>
      </w:r>
      <w:r>
        <w:rPr>
          <w:rFonts w:hint="default" w:ascii="楷体" w:hAnsi="楷体" w:eastAsia="楷体" w:cs="楷体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sz w:val="32"/>
          <w:szCs w:val="32"/>
        </w:rPr>
        <w:t>庶祖母志业，虔修佛法，或有所祷，必以祈天下太平为主，不专以自利眷属为事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且常思以素所积蓄营办善举，永利后人。甲子仲春，航海普陀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邦雄随侍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皈依印光老人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礼恳开示。老人即勖以放下万缘，专心念佛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预备生西，晓导再三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闻之下泪。又私谓邦雄曰：</w:t>
      </w:r>
      <w:r>
        <w:rPr>
          <w:rFonts w:hint="default" w:ascii="楷体" w:hAnsi="楷体" w:eastAsia="楷体" w:cs="楷体"/>
          <w:sz w:val="32"/>
          <w:szCs w:val="32"/>
          <w:lang w:val="en-US"/>
        </w:rPr>
        <w:t>“</w:t>
      </w:r>
      <w:r>
        <w:rPr>
          <w:rFonts w:hint="eastAsia" w:ascii="楷体" w:hAnsi="楷体" w:eastAsia="楷体" w:cs="楷体"/>
          <w:sz w:val="32"/>
          <w:szCs w:val="32"/>
        </w:rPr>
        <w:t>吾恐汝母不久人世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须婉劝念佛而善事之。</w:t>
      </w:r>
      <w:r>
        <w:rPr>
          <w:rFonts w:hint="default" w:ascii="楷体" w:hAnsi="楷体" w:eastAsia="楷体" w:cs="楷体"/>
          <w:sz w:val="32"/>
          <w:szCs w:val="32"/>
          <w:lang w:val="en-US"/>
        </w:rPr>
        <w:t>”</w:t>
      </w:r>
      <w:r>
        <w:rPr>
          <w:rFonts w:hint="eastAsia" w:ascii="楷体" w:hAnsi="楷体" w:eastAsia="楷体" w:cs="楷体"/>
          <w:sz w:val="32"/>
          <w:szCs w:val="32"/>
        </w:rPr>
        <w:t>先母既归年余，果于去秋八月秋间忽患气喘，益以胃肠旧疾复发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中西医治均难奏效。自悔不听师父谆嘱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乃命奋等迭禀老人，哀求加被。初则尚望痊愈，继而始知生死危险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于是益修檀度，决意西归。命提所积用作功德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以多分交老人主持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少分由奋等相宜为之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奋等当即只遵次第了办。延至本年二月二日早晨，气喘复剧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腹微痛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旋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让</w:t>
      </w:r>
      <w:r>
        <w:rPr>
          <w:rFonts w:hint="eastAsia" w:ascii="楷体" w:hAnsi="楷体" w:eastAsia="楷体" w:cs="楷体"/>
          <w:sz w:val="32"/>
          <w:szCs w:val="32"/>
        </w:rPr>
        <w:t>家人扶之起坐，</w:t>
      </w:r>
      <w:r>
        <w:rPr>
          <w:rFonts w:hint="default" w:ascii="楷体" w:hAnsi="楷体" w:eastAsia="楷体" w:cs="楷体"/>
          <w:sz w:val="32"/>
          <w:szCs w:val="32"/>
          <w:lang w:val="en-US"/>
        </w:rPr>
        <w:t>“</w:t>
      </w:r>
      <w:r>
        <w:rPr>
          <w:rFonts w:hint="eastAsia" w:ascii="楷体" w:hAnsi="楷体" w:eastAsia="楷体" w:cs="楷体"/>
          <w:sz w:val="32"/>
          <w:szCs w:val="32"/>
        </w:rPr>
        <w:t>急为念佛，助我往生。</w:t>
      </w:r>
      <w:r>
        <w:rPr>
          <w:rFonts w:hint="default" w:ascii="楷体" w:hAnsi="楷体" w:eastAsia="楷体" w:cs="楷体"/>
          <w:sz w:val="32"/>
          <w:szCs w:val="32"/>
          <w:lang w:val="en-US"/>
        </w:rPr>
        <w:t>”</w:t>
      </w:r>
      <w:r>
        <w:rPr>
          <w:rFonts w:hint="eastAsia" w:ascii="楷体" w:hAnsi="楷体" w:eastAsia="楷体" w:cs="楷体"/>
          <w:sz w:val="32"/>
          <w:szCs w:val="32"/>
        </w:rPr>
        <w:t>家人闻命环集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击磬齐声念佛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移时鼻尖渐冷，两目凝视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奋敬奉阿弥陀佛圣像示之，于是忽现悦豫之色，了无顾恋之情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默持佛号，棉续不停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甫交未初，安然而逝。以佛经云</w:t>
      </w:r>
      <w:r>
        <w:rPr>
          <w:rFonts w:hint="default" w:ascii="楷体" w:hAnsi="楷体" w:eastAsia="楷体" w:cs="楷体"/>
          <w:sz w:val="32"/>
          <w:szCs w:val="32"/>
          <w:lang w:val="en-US"/>
        </w:rPr>
        <w:t>“</w:t>
      </w:r>
      <w:r>
        <w:rPr>
          <w:rFonts w:hint="eastAsia" w:ascii="楷体" w:hAnsi="楷体" w:eastAsia="楷体" w:cs="楷体"/>
          <w:sz w:val="32"/>
          <w:szCs w:val="32"/>
        </w:rPr>
        <w:t>亡者气绝，神识未尽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若即举哀及动转尸身，于亡者大为不利</w:t>
      </w:r>
      <w:r>
        <w:rPr>
          <w:rFonts w:hint="default" w:ascii="楷体" w:hAnsi="楷体" w:eastAsia="楷体" w:cs="楷体"/>
          <w:sz w:val="32"/>
          <w:szCs w:val="32"/>
          <w:lang w:val="en-US"/>
        </w:rPr>
        <w:t>”，</w:t>
      </w:r>
      <w:r>
        <w:rPr>
          <w:rFonts w:hint="eastAsia" w:ascii="楷体" w:hAnsi="楷体" w:eastAsia="楷体" w:cs="楷体"/>
          <w:sz w:val="32"/>
          <w:szCs w:val="32"/>
        </w:rPr>
        <w:t>奋等不敢违越佛言，贻亲伊戚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故皆力抑悲痛，专注念佛，历五小时，始为平卧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沐浴更衣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含殓哭奠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不御缯帛衣衾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屏除放炮俗例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是日佛声达旦始息。呜呼哀哉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sz w:val="32"/>
          <w:szCs w:val="32"/>
        </w:rPr>
        <w:t>奋等素昧医药，兼疏调护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致使先母卧病半年，以至长逝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罪孽深重，百身莫赎，痛何有极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sz w:val="32"/>
          <w:szCs w:val="32"/>
        </w:rPr>
        <w:t>唯赖老人悲愿加持，殷勤启迪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虽以奋等不孝顽愚，犹知感勉。自先母发病之日，以迄今兹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举凡大小措施，悉禀老人慈旨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力祛俗议，冀报亲恩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或可消除不孝之罪于万一耶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？！</w:t>
      </w:r>
    </w:p>
    <w:p>
      <w:pPr>
        <w:spacing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夫老人行解超迈，中兴净土，旁护诸宗，显扬佛法，隐淑世风，近百余年所不多见。开导学人，语语沉实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流自肺腑，本诸经论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不炫奥秘，如谈家常。应折服者，禅宿</w:t>
      </w:r>
      <w:r>
        <w:rPr>
          <w:rFonts w:hint="default" w:ascii="楷体" w:hAnsi="楷体" w:eastAsia="楷体" w:cs="楷体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sz w:val="32"/>
          <w:szCs w:val="32"/>
        </w:rPr>
        <w:t>魁儒，或遭呵斥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；</w:t>
      </w:r>
      <w:r>
        <w:rPr>
          <w:rFonts w:hint="eastAsia" w:ascii="楷体" w:hAnsi="楷体" w:eastAsia="楷体" w:cs="楷体"/>
          <w:sz w:val="32"/>
          <w:szCs w:val="32"/>
        </w:rPr>
        <w:t>应摄受者，后生</w:t>
      </w:r>
      <w:r>
        <w:rPr>
          <w:rFonts w:hint="default" w:ascii="楷体" w:hAnsi="楷体" w:eastAsia="楷体" w:cs="楷体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sz w:val="32"/>
          <w:szCs w:val="32"/>
        </w:rPr>
        <w:t>末学，亦与优容。古德云</w:t>
      </w:r>
      <w:r>
        <w:rPr>
          <w:rFonts w:hint="default" w:ascii="楷体" w:hAnsi="楷体" w:eastAsia="楷体" w:cs="楷体"/>
          <w:sz w:val="32"/>
          <w:szCs w:val="32"/>
          <w:lang w:val="en-US"/>
        </w:rPr>
        <w:t>“</w:t>
      </w:r>
      <w:r>
        <w:rPr>
          <w:rFonts w:hint="eastAsia" w:ascii="楷体" w:hAnsi="楷体" w:eastAsia="楷体" w:cs="楷体"/>
          <w:sz w:val="32"/>
          <w:szCs w:val="32"/>
        </w:rPr>
        <w:t>情无适莫，唯理是依</w:t>
      </w:r>
      <w:r>
        <w:rPr>
          <w:rFonts w:hint="default" w:ascii="楷体" w:hAnsi="楷体" w:eastAsia="楷体" w:cs="楷体"/>
          <w:sz w:val="32"/>
          <w:szCs w:val="32"/>
          <w:lang w:val="en-US"/>
        </w:rPr>
        <w:t>”，</w:t>
      </w:r>
      <w:r>
        <w:rPr>
          <w:rFonts w:hint="eastAsia" w:ascii="楷体" w:hAnsi="楷体" w:eastAsia="楷体" w:cs="楷体"/>
          <w:sz w:val="32"/>
          <w:szCs w:val="32"/>
        </w:rPr>
        <w:t>老人有之。以故虽不高张筵座</w:t>
      </w:r>
      <w:r>
        <w:rPr>
          <w:rFonts w:hint="default" w:ascii="楷体" w:hAnsi="楷体" w:eastAsia="楷体" w:cs="楷体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sz w:val="32"/>
          <w:szCs w:val="32"/>
        </w:rPr>
        <w:t>施设门庭，而四海奔投，若百川之赴大海。噫！倘非承嘱再来，何能尔乎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？</w:t>
      </w:r>
      <w:r>
        <w:rPr>
          <w:rFonts w:hint="eastAsia" w:ascii="楷体" w:hAnsi="楷体" w:eastAsia="楷体" w:cs="楷体"/>
          <w:sz w:val="32"/>
          <w:szCs w:val="32"/>
        </w:rPr>
        <w:t>向所著述廿余万言，悉已刻入</w:t>
      </w:r>
      <w:r>
        <w:rPr>
          <w:rFonts w:hint="default" w:ascii="楷体" w:hAnsi="楷体" w:eastAsia="楷体" w:cs="楷体"/>
          <w:sz w:val="32"/>
          <w:szCs w:val="32"/>
          <w:lang w:val="en-US"/>
        </w:rPr>
        <w:t>《</w:t>
      </w:r>
      <w:r>
        <w:rPr>
          <w:rFonts w:hint="eastAsia" w:ascii="楷体" w:hAnsi="楷体" w:eastAsia="楷体" w:cs="楷体"/>
          <w:sz w:val="32"/>
          <w:szCs w:val="32"/>
        </w:rPr>
        <w:t>文钞</w:t>
      </w:r>
      <w:r>
        <w:rPr>
          <w:rFonts w:hint="default" w:ascii="楷体" w:hAnsi="楷体" w:eastAsia="楷体" w:cs="楷体"/>
          <w:sz w:val="32"/>
          <w:szCs w:val="32"/>
          <w:lang w:val="en-US"/>
        </w:rPr>
        <w:t>》，</w:t>
      </w:r>
      <w:r>
        <w:rPr>
          <w:rFonts w:hint="eastAsia" w:ascii="楷体" w:hAnsi="楷体" w:eastAsia="楷体" w:cs="楷体"/>
          <w:sz w:val="32"/>
          <w:szCs w:val="32"/>
        </w:rPr>
        <w:t>风行海内。近作尤富，将交续刻。兹所录者，特法雨涓滴尔。虽然，即此涓滴之中，已具养生送死之大全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承先启后之纲要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理融真俗，惠普殁存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成佛作祖不妨由此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所谓无量法摄在一微尘。奋等低徊梵响，感荷慈恩，纵使穷劫供养，未足以酬毫末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尚祈当世孝友君子</w:t>
      </w:r>
      <w:r>
        <w:rPr>
          <w:rFonts w:hint="default" w:ascii="楷体" w:hAnsi="楷体" w:eastAsia="楷体" w:cs="楷体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sz w:val="32"/>
          <w:szCs w:val="32"/>
        </w:rPr>
        <w:t>明哲达人，共加省览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植莲蕊真因，结菩提妙果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一切众生同圆正觉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不胜奢愿哀感恳祷之至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sz w:val="32"/>
          <w:szCs w:val="32"/>
        </w:rPr>
        <w:t>棘人周奋、邦雄、邦新、邦楚同稽颡。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  <w:highlight w:val="green"/>
        </w:rPr>
      </w:pPr>
      <w:r>
        <w:rPr>
          <w:rFonts w:hint="eastAsia" w:ascii="华文中宋" w:hAnsi="华文中宋" w:eastAsia="华文中宋" w:cs="楷体"/>
          <w:sz w:val="32"/>
          <w:szCs w:val="32"/>
          <w:highlight w:val="none"/>
        </w:rPr>
        <w:t>群铮慧鉴：</w:t>
      </w:r>
    </w:p>
    <w:p>
      <w:pPr>
        <w:spacing w:line="360" w:lineRule="auto"/>
        <w:ind w:firstLine="600"/>
        <w:rPr>
          <w:rFonts w:hint="eastAsia" w:ascii="华文中宋" w:hAnsi="华文中宋" w:eastAsia="华文中宋" w:cs="楷体"/>
          <w:b w:val="0"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汝母年高，于净土一法，未能认真修持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宜常与谈说六道轮回之苦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极乐世界之乐。人生世间，超升最难，堕落最易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若不往生西方，且莫说人道不足恃，即生于天上，福寿甚长，福力一尽，仍旧堕落人间及三途恶道受苦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不知佛法，则无可如何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今既略晓佛法，岂可将此一番大利益事让与别人，自己甘心在六道轮回中头出头没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永无解脱之日乎？如是说之，或可发其宿世善根，信受奉行也。菩萨度生，随顺机宜，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先以欲钩牵，后令入佛智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”。</w:t>
      </w:r>
      <w:r>
        <w:rPr>
          <w:rFonts w:hint="eastAsia" w:ascii="华文中宋" w:hAnsi="华文中宋" w:eastAsia="华文中宋" w:cs="华文中宋"/>
          <w:sz w:val="32"/>
          <w:szCs w:val="32"/>
        </w:rPr>
        <w:t>汝能力修孝友，及以净土法门劝导自己眷属及一切有缘者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同作莲池会里人，则功德大矣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（乙丑九月十五）</w:t>
      </w:r>
    </w:p>
    <w:p>
      <w:pPr>
        <w:spacing w:line="360" w:lineRule="auto"/>
        <w:ind w:firstLine="6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注：乙丑为民国十四年（1925年）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你母亲年事已高，对于净土法门，没能认真修持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应该常常与她谈说六道轮回之苦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极乐世界之乐。人生在世间，超升最困难，堕落最容易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如果不往生西方，暂且不要说人道不足以依赖，即使生到天上，福寿很长，福力一旦完尽，仍旧堕落到人间以及到三途恶道中受苦。如果不知道佛法，就无可奈何了。现今既然大略知晓佛法，岂可将这一番大利益的事让给别人，自己甘心在六道轮回中头出头没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永无解脱之日呢？如此对她说，或者可以启发她宿世的善根，信受奉行。菩萨化度众生，随顺根机所宜，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“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先以欲钩牵，后令入佛智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。你能够努力修持孝敬父母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友爱兄弟，以净土法门劝导自己的眷属以及一切有缘的人，同作莲池海会的人，这个功德很大啊！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楷体"/>
          <w:sz w:val="32"/>
          <w:szCs w:val="32"/>
        </w:rPr>
        <w:t>群铮慧鉴：</w:t>
      </w:r>
    </w:p>
    <w:p>
      <w:pPr>
        <w:spacing w:line="360" w:lineRule="auto"/>
        <w:ind w:firstLine="570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世人有病，及有危险灾难等，不知念佛修善，妄欲祈求鬼神，遂致杀害生命，业上加业，实为可怜。人生世间，凡有境缘，多由宿业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既有病苦，念佛修善，忏悔宿业，业消则病愈。彼鬼神自己尚在业海之中，何能令人消业？即有大威力之正神，其威力若比佛菩萨之威力，直同萤火之比日光。佛弟子不向佛菩萨祈祷，向鬼神祈祷，即为邪见，即为违背佛教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不可不知。又一切众生，皆是过去父母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未来诸佛，理宜戒杀护生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爱惜物命，切勿依世俗知见谓奉父母甘旨为孝。彼未闻佛法者，不知六道轮回之事理，妄谓为孝，尚有可原。若已闻佛法之人，杀过去父母亲属，以奉养现在父母及丧祭等，岂但不是孝道，直成忤逆矣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是以通人达士，由闻佛法之真实义谛，悉不肯依世俗之权法以行。以此权法，殆姑顺世俗迷情而立，非如来洞彻三世因果之道故也。若欲深知，取《文钞》中诸戒杀文，及《观音颂》之《普劝戒杀挽劫文》，阅之自知。</w:t>
      </w:r>
      <w:r>
        <w:rPr>
          <w:rFonts w:hint="eastAsia" w:ascii="楷体" w:hAnsi="楷体" w:eastAsia="楷体" w:cs="楷体"/>
          <w:b/>
          <w:sz w:val="32"/>
          <w:szCs w:val="32"/>
        </w:rPr>
        <w:t>（乙丑九月廿六）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ascii="楷体" w:hAnsi="楷体" w:eastAsia="楷体" w:cs="楷体"/>
          <w:b w:val="0"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世间人生病以及有了危险灾难等等，不知道念佛修善，妄想祈求鬼神，于是导致杀害生命，罪业上再增加罪业，实在可怜。人生在世间，凡有外境事缘，大多是由于过去的宿业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/>
        </w:rPr>
        <w:t>。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既然有病苦，念佛修善，忏悔宿业，罪业消除，病就会好。那些鬼神自己尚且在业海之中，哪能让他人消除罪业？即使是有大威力的正直之神，他的威力如果相比佛菩萨的威力，简直如同萤火虫相比太阳之光。佛弟子不向佛菩萨祈祷，向鬼神祈祷，就是邪见，就违背佛教。不可以不知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华文中宋" w:hAnsi="华文中宋" w:eastAsia="华文中宋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另外，一切众生，都是过去的父母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、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未来的诸佛，应该戒杀护生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、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爱惜生命，千万不要依着世俗的知见，认为说奉给父母以美味嘉肴是孝道。那些没有听闻到佛法的人，不知道六道轮回的事理，错妄地认为这是孝道，还情有可原。如果是已经听闻过佛法的人，杀过去的父母亲属，来奉养现在的父母以及办理丧事祭礼等，不但不是孝道，简直就是忤逆不孝了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！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所以学识渊博通达之人，由于听闻了佛法的真实义谛，都不肯依着世俗的权宜之法来行事。因为这些权宜之法，大都是随顺世俗迷惑凡情所建立的，不是如来洞彻三世因果之道的缘故。如果想要深知，取《文钞》中诸篇戒杀文，以及《观世音菩萨本迹感应颂》中普劝戒杀挽劫文，读了之后自然知道。</w:t>
      </w: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</w:rPr>
      </w:pP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楷体"/>
          <w:sz w:val="32"/>
          <w:szCs w:val="32"/>
        </w:rPr>
        <w:t>孟由慧鉴：</w:t>
      </w:r>
    </w:p>
    <w:p>
      <w:pPr>
        <w:spacing w:line="360" w:lineRule="auto"/>
        <w:ind w:firstLine="57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念佛人有病，当一心待死，若世寿未尽，则能速愈。以全身放下念佛，最能消业，业消则病愈矣。若不放下，欲求好，倘不能好，则决定无由往生，以不愿生故。此等道理不明白，尚能得仗佛慈力乎？汝母之病，宜切劝放下求往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如寿未尽，求往生，反能速愈，以心至诚故，得蒙佛慈加被也。祈与汝母婉曲言之，令勿效痴人说痴话也。</w:t>
      </w:r>
      <w:r>
        <w:rPr>
          <w:rFonts w:hint="eastAsia" w:ascii="楷体" w:hAnsi="楷体" w:eastAsia="楷体" w:cs="楷体"/>
          <w:b/>
          <w:sz w:val="32"/>
          <w:szCs w:val="32"/>
        </w:rPr>
        <w:t>（乙丑十月初十）</w:t>
      </w:r>
    </w:p>
    <w:p>
      <w:pPr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】念佛人有病，应当一心等死，如果世寿没有尽，就能快速痊愈。因为全身放下念佛，最能够消除业障，业障消除，病就会好了。如果不放下，想要求病好，倘若不能好，那么决定没办法往生，因为不愿往生的缘故。这些道理不明白，还能够依仗佛陀的慈力吗？你母亲的病，应该努力劝她万缘放下，一心求往生。如果阳寿没有尽，求往生，反而能够快点好，因为心中至诚的缘故，得蒙佛陀慈悲加被。祈望你对你的母亲婉转委曲地讲说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使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她不要效仿痴人说痴话。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楷体"/>
          <w:sz w:val="32"/>
          <w:szCs w:val="32"/>
        </w:rPr>
        <w:t>孟由慧鉴：</w:t>
      </w:r>
    </w:p>
    <w:p>
      <w:pPr>
        <w:spacing w:line="360" w:lineRule="auto"/>
        <w:ind w:firstLine="57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昨接守良书，知汝母求生之心尚未实发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病中且勿提及，但劝至心念佛，即得蒙佛加被，身心安乐。待大好后，婉曲劝导，令其求生，则利益大矣。并祈于汝母前，代为问好。又当为说光劝彼放下一切，一心念佛，是为自己要事，余皆是替儿孙殚心，有累自己念佛的利益了。</w:t>
      </w:r>
      <w:r>
        <w:rPr>
          <w:rFonts w:hint="eastAsia" w:ascii="楷体" w:hAnsi="楷体" w:eastAsia="楷体" w:cs="楷体"/>
          <w:b/>
          <w:sz w:val="32"/>
          <w:szCs w:val="32"/>
        </w:rPr>
        <w:t>（乙丑十月十九）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sz w:val="32"/>
          <w:szCs w:val="32"/>
        </w:rPr>
        <w:t>昨天接到守良的信，知道你母亲求往生的心还没有真实发起，病中暂且不要提及，只劝她专心念佛，就得蒙佛陀加被，身心安乐。等待病好之后，再婉转委曲劝导她，</w:t>
      </w:r>
      <w:r>
        <w:rPr>
          <w:rFonts w:hint="eastAsia" w:ascii="楷体" w:hAnsi="楷体" w:eastAsia="楷体" w:cs="楷体"/>
          <w:b w:val="0"/>
          <w:sz w:val="32"/>
          <w:szCs w:val="32"/>
          <w:lang w:val="en-US" w:eastAsia="zh-CN"/>
        </w:rPr>
        <w:t>使</w:t>
      </w:r>
      <w:r>
        <w:rPr>
          <w:rFonts w:hint="eastAsia" w:ascii="楷体" w:hAnsi="楷体" w:eastAsia="楷体" w:cs="楷体"/>
          <w:b w:val="0"/>
          <w:sz w:val="32"/>
          <w:szCs w:val="32"/>
        </w:rPr>
        <w:t>她求生西方，那么利益就很大了。并祈望在你母亲面前，代我向她问好。又应当对她说，我劝她放下一切，一心念佛，这是自己的最重要事，其余都是替儿孙操心，妨碍自己念佛的利益</w:t>
      </w:r>
      <w:r>
        <w:rPr>
          <w:rFonts w:hint="default" w:ascii="楷体" w:hAnsi="楷体" w:eastAsia="楷体" w:cs="楷体"/>
          <w:b w:val="0"/>
          <w:sz w:val="32"/>
          <w:szCs w:val="32"/>
          <w:lang w:val="en-US"/>
        </w:rPr>
        <w:t>了。</w:t>
      </w: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</w:rPr>
      </w:pP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楷体"/>
          <w:sz w:val="32"/>
          <w:szCs w:val="32"/>
        </w:rPr>
        <w:t>群铮慧鉴：</w:t>
      </w:r>
    </w:p>
    <w:p>
      <w:pPr>
        <w:spacing w:line="360" w:lineRule="auto"/>
        <w:ind w:firstLine="57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接手书，备悉一切。汝母现有病，断不可不愈而去。然光看汝母，恐难高寿，宜与孟由及智昭等日换班在旁念佛，俾其随念，不念则听。若世寿尽，如此行则决定往生。若世寿未尽，亦当消除业障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增长善根。如汝决欲来山，只好照汝此议，庶两无所碍。现汝母病未愈，决不可发此心，发则于世间、世出两俱违悖矣。</w:t>
      </w:r>
    </w:p>
    <w:p>
      <w:pPr>
        <w:spacing w:line="360" w:lineRule="auto"/>
        <w:ind w:firstLine="570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人之临终，得其助念，定可往生。失其助念，或再以哭泣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搬动，动其爱情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瞋恨，则堕落难免矣，险极险极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汝能成就母往生，亦是三世诸佛净业正因，所谓即尘劳行佛事，其功德比寻常殊胜万分矣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祈与孟由说此助念法，并告汝母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令听光言。至为亲开陈佛法，固为大善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然定省抚慰亦须格外留意，幸甚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b/>
          <w:sz w:val="32"/>
          <w:szCs w:val="32"/>
        </w:rPr>
        <w:t>（乙丑十一月初二）</w:t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ascii="楷体" w:hAnsi="楷体" w:eastAsia="楷体" w:cs="楷体"/>
          <w:b w:val="0"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周群铮知晓：你母亲现在有病，绝对不可以病没好而离开。然而我看你的母亲，恐怕难以高寿，应该与周孟由以及智昭等人每天换班在她旁边念佛，使她也随着念佛，不能念则可以静听。如果世寿已尽，这样做则决定往生。如果世寿没有尽，也应当消除业障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增长善根。如果你决定想要来普陀山，只好照你的决议，使得两方面无所妨碍。现在你母亲的病没好，绝对不可以发这个心。发这个心，对于世间法、出世间法两方面都违悖了。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人在临终，得到他人的助念，一定可以往生。失去助念，或者再有哭泣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、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搬动，触动她的情爱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、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瞋恨，就难免堕落了，危险到极点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！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你能成就你母亲往生，也是三世诸佛净业正因，所谓即尘劳行佛事，这个功德比寻常的功德殊胜万分啊！祈望与周孟由说说这个助念法，并告诉你的母亲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让她听我的话。至于为母亲开示陈述佛法，固然是大好事，然而早晚问候安慰也必须格外留意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这是我的殷切希望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 w:bidi="ar-SA"/>
        </w:rPr>
        <w:t>。</w:t>
      </w: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</w:rPr>
      </w:pP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楷体"/>
          <w:sz w:val="32"/>
          <w:szCs w:val="32"/>
        </w:rPr>
        <w:t>孟由等鉴：</w:t>
      </w:r>
    </w:p>
    <w:p>
      <w:pPr>
        <w:spacing w:line="360" w:lineRule="auto"/>
        <w:ind w:firstLine="570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汝母发愿寄款交光随意作功德，及助印芜钞。依光鄙见，做功德当以开人智识为最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拟以此款任印《观音颂》，普遍施送于远近，俾一切人同知观音大士为法界众生之恃怙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随类现身，寻声救苦，兼以辅弼弥陀，接引众生。况乎今日世道[1]，日在患难中，无法防护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倘人人见此书，知大士之恩德，无不欲仗其威力以免灾祸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既发信仰依赖大士之心，自然心存慈善，改往修来，以期不与大士相背而得蒙其覆庇护佑也。世之不治，由于人心险恶，倘人能仰慕大士之慈悲，自可日臻善域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是故此书流通，其利无穷，比较别种暂时之益者，实相去天渊。且以此增汝母福慧，消汝母罪愆，必能生获安乐，没归莲邦。至于芜钞，则见之发心修善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念佛者甚多，兹不具书。</w:t>
      </w:r>
      <w:r>
        <w:rPr>
          <w:rFonts w:hint="eastAsia" w:ascii="楷体" w:hAnsi="楷体" w:eastAsia="楷体" w:cs="楷体"/>
          <w:b/>
          <w:sz w:val="32"/>
          <w:szCs w:val="32"/>
        </w:rPr>
        <w:t>（乙丑十一月初五）</w:t>
      </w:r>
    </w:p>
    <w:p>
      <w:pPr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注：[1]《文钞》作“现今世人”。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你母亲发愿，寄钱交给我随意作功德，以及助印《文钞》。依我之见，做功德应当以开启大众的智识为最大</w:t>
      </w:r>
      <w:r>
        <w:rPr>
          <w:rFonts w:hint="default" w:ascii="楷体" w:hAnsi="楷体" w:eastAsia="楷体" w:cs="楷体"/>
          <w:b w:val="0"/>
          <w:color w:val="000000"/>
          <w:sz w:val="32"/>
          <w:szCs w:val="32"/>
          <w:lang w:val="en-US"/>
        </w:rPr>
        <w:t>。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打算将这个钱款助印《观世音菩萨本迹感应颂》，普遍布施赠送于远近各地，使得一切人都知道观世音大士是法界众生的恃靠依怙</w:t>
      </w:r>
      <w:r>
        <w:rPr>
          <w:rFonts w:hint="default" w:ascii="楷体" w:hAnsi="楷体" w:eastAsia="楷体" w:cs="楷体"/>
          <w:b w:val="0"/>
          <w:color w:val="00000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随类现身，寻声救苦，兼又辅佐阿弥陀佛，接引众生。何况现今世人，每天都在患难之中，无法防护</w:t>
      </w:r>
      <w:r>
        <w:rPr>
          <w:rFonts w:hint="default" w:ascii="楷体" w:hAnsi="楷体" w:eastAsia="楷体" w:cs="楷体"/>
          <w:b w:val="0"/>
          <w:color w:val="00000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人人见到这本书，知道菩萨的恩德，没有不想要依仗他的威力来免除灾祸的。既然发起信仰依赖菩萨之心，就自然心存慈善，改往修来，以期望不与菩萨相背而得蒙菩萨的覆庇护佑。世道不好，是由于人心险恶，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人人都能仰慕大士的慈悲，自然可以每天到达善的领域。所以这本书流通开来，利益无穷，比起其他有暂时利益的书，实在是相距天渊。且以此增长你母亲的福慧，消除你母亲的罪愆，必定能够在生获得安乐，没后归于莲邦。至于《文钞》，看到之后发心修善</w:t>
      </w:r>
      <w:r>
        <w:rPr>
          <w:rFonts w:hint="default" w:ascii="楷体" w:hAnsi="楷体" w:eastAsia="楷体" w:cs="楷体"/>
          <w:b w:val="0"/>
          <w:color w:val="00000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念佛的人很多，在此就不具体多说了。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楷体"/>
          <w:sz w:val="32"/>
          <w:szCs w:val="32"/>
        </w:rPr>
        <w:t>群铮慧鉴：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汝母何以病不见愈，盖以宿业所致，殆转重报、后报为现报、轻报，于此时以了之乎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玄奘法师临终亦稍有病苦，心疑所译之经或有错谬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有菩萨安慰言：“汝往劫罪报，悉于此小苦消之，勿怀疑也。”当以此意安慰汝母，劝彼生欢喜心，勿生怨恨心，则决定可蒙佛加被，寿未尽而速愈，寿已尽而往生耳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凡人当病苦时，作退一步想，则安乐无量。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近来兵火连绵，吾人幸未罹此，虽有病苦，尚可作欲出苦之警策，则但宜感激精修，自得利益。否则怨天尤人，不但宿业不能消，且将更增怨天尤人之业。当与汝母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汝妻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汝弟妇说之，果能不怨不尤，净心念佛，其消业也，如汤消雪。光自回山，日日于课诵回向时为汝母回向，祈三宝加被，寿未尽则速愈，寿已尽则速得往生西方耳。</w:t>
      </w:r>
      <w:r>
        <w:rPr>
          <w:rFonts w:hint="eastAsia" w:ascii="楷体" w:hAnsi="楷体" w:eastAsia="楷体" w:cs="楷体"/>
          <w:b/>
          <w:sz w:val="32"/>
          <w:szCs w:val="32"/>
        </w:rPr>
        <w:t>（乙丑十二月廿六）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你母亲的病为什么不见好，这是因为宿业所导致，大概是转重报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后报为现报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轻报，在此时来了结吧！玄奘法师临终，也稍有病苦，心中怀疑所翻译的经典或者有错谬之处</w:t>
      </w:r>
      <w:r>
        <w:rPr>
          <w:rFonts w:hint="default" w:ascii="楷体" w:hAnsi="楷体" w:eastAsia="楷体" w:cs="楷体"/>
          <w:b w:val="0"/>
          <w:color w:val="00000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有菩萨安慰他说</w:t>
      </w:r>
      <w:r>
        <w:rPr>
          <w:rFonts w:hint="default" w:ascii="楷体" w:hAnsi="楷体" w:eastAsia="楷体" w:cs="楷体"/>
          <w:b w:val="0"/>
          <w:color w:val="000000"/>
          <w:sz w:val="32"/>
          <w:szCs w:val="32"/>
          <w:lang w:val="en-US"/>
        </w:rPr>
        <w:t>：“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你往劫的罪报，都在这个小苦当中消除了，不要生起怀疑。</w:t>
      </w:r>
      <w:r>
        <w:rPr>
          <w:rFonts w:hint="default" w:ascii="楷体" w:hAnsi="楷体" w:eastAsia="楷体" w:cs="楷体"/>
          <w:b w:val="0"/>
          <w:color w:val="000000"/>
          <w:sz w:val="32"/>
          <w:szCs w:val="32"/>
          <w:lang w:val="en-US"/>
        </w:rPr>
        <w:t>”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应当将这些意思来安慰你的母亲，劝她生欢喜心，不要生怨恨心，那么决定可以蒙佛加被，寿命没尽而快速痊愈，寿命已尽而往生净土啊！一个人正当病苦的时候，作退一步来想，就安乐无量。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近来战火连绵，我们有幸没有遭遇到，虽然有一点病苦，还可以当作想要出离轮回之苦的警策，那么只应该生感激心，精进修行，自然得到利益。否则怨天尤人，不但宿业不能消除，而且将会更增加怨天尤人的罪业。应当与你母亲说，果真能够不埋怨上天</w:t>
      </w:r>
      <w:r>
        <w:rPr>
          <w:rFonts w:hint="default" w:ascii="楷体" w:hAnsi="楷体" w:eastAsia="楷体" w:cs="楷体"/>
          <w:b w:val="0"/>
          <w:color w:val="00000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不怨恨他人，以清净心念佛，这个消除罪业，如同沸汤消融冰雪。我自从回到普陀山，每天在课诵回向的时候为你母亲回向，祈求三宝加被，寿命未尽则疾病速愈</w:t>
      </w:r>
      <w:r>
        <w:rPr>
          <w:rFonts w:hint="default" w:ascii="楷体" w:hAnsi="楷体" w:eastAsia="楷体" w:cs="楷体"/>
          <w:b w:val="0"/>
          <w:color w:val="00000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寿命已尽则速得往生西方。</w:t>
      </w: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</w:rPr>
      </w:pP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楷体"/>
          <w:sz w:val="32"/>
          <w:szCs w:val="32"/>
        </w:rPr>
        <w:t>孟由、群铮慧鉴：</w:t>
      </w:r>
    </w:p>
    <w:p>
      <w:pPr>
        <w:spacing w:line="360" w:lineRule="auto"/>
        <w:ind w:firstLine="630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接手书，知汝母已于初二日念佛往生，不胜伤叹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虽然，汝等既知佛法，当依佛法，令亲神识得益为事，不可徒为哀毁，令存亡两无所益。至于丧祭，通须用素，勿随俗转。纵不知世务者谓为不然，亦任彼讥笑而已。丧葬之事，不可过为铺排张罗。做佛事只可念佛，勿做别佛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并令全家通皆恳切念佛，则于汝母，于汝等诸眷属，及亲戚朋友，皆有实益。有财力，多做功德，若丧事用度无出，即以之办丧事亦可，切勿硬撑架子至有亏空，后来受窘，则不必矣。</w:t>
      </w:r>
      <w:r>
        <w:rPr>
          <w:rFonts w:hint="eastAsia" w:ascii="楷体" w:hAnsi="楷体" w:eastAsia="楷体" w:cs="楷体"/>
          <w:b/>
          <w:sz w:val="32"/>
          <w:szCs w:val="32"/>
        </w:rPr>
        <w:t>（丙寅二月初五）</w:t>
      </w:r>
    </w:p>
    <w:p>
      <w:pPr>
        <w:spacing w:line="360" w:lineRule="auto"/>
        <w:ind w:firstLine="63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接到信，知道你母亲已经在初二念佛往生，非常伤叹</w:t>
      </w:r>
      <w:r>
        <w:rPr>
          <w:rFonts w:hint="default" w:ascii="楷体" w:hAnsi="楷体" w:eastAsia="楷体" w:cs="楷体"/>
          <w:b w:val="0"/>
          <w:color w:val="000000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虽然如此，你们既然知道佛法，应当依照佛法，以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  <w:lang w:val="en-US" w:eastAsia="zh-CN"/>
        </w:rPr>
        <w:t>使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母亲的神识得到利益为事务，不可徒然只是哀痛伤身，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  <w:lang w:val="en-US" w:eastAsia="zh-CN"/>
        </w:rPr>
        <w:t>让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活人与亡人两方面都没什么利益。至于丧事祭礼，全都必须用素菜，不要随世俗所转。纵然有不知世务的人不以为然，也随任他们讥笑而已。丧葬之事，不可以过份的铺排张罗。做佛事，只可以念佛，不要做别的佛事，并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  <w:lang w:val="en-US" w:eastAsia="zh-CN"/>
        </w:rPr>
        <w:t>让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全家人都恳切念佛，那么对于你的母亲，对于你们家亲眷属，以及亲戚朋友，都有实际利益。有财力，多做功德，如果丧事用费没有多出的，用来办丧事就可以了，千万不要硬撑架子导致负债亏欠，后来受到困窘，就大可不必了。</w:t>
      </w: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</w:rPr>
      </w:pP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楷体"/>
          <w:sz w:val="32"/>
          <w:szCs w:val="32"/>
        </w:rPr>
        <w:t>孟由等鉴：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接手书，知汝母去得甚好，此殆汝母往昔善根及现在善愿，并汝等助成之功效也。人一生事事皆可伪为，唯临死之时不可伪为。况其无爱恋之情，有悦豫之色，安坐而逝，若非净业成熟，曷克臻此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但愿汝昆弟与阖家眷属，认真为汝母念佛，不但令母亲得益，实则比自己念佛之功德更大。佛所以教人，凡诵经、持咒、念佛、作诸功德，皆为法界众生回向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平时尚为无干涉之法界众生回向，况母殁而不至心为母念佛乎？以能为一切众生回向，即与佛菩提誓愿相合，如一滴水投于大海，即与大海同其深广。如未到海，则勿道一滴，即长江大河，固与大海天地悬殊也。是知凡施于亲及一切人者，皆属自培自福耳。知此义，有孝心者，孝心更加增长，无孝心者亦当发起孝心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请僧念七七佛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甚好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念时汝兄弟必须有人随之同念。妇女不必随于僧次，以为日既多，人情熟悉，或令人起嫌疑。妇女宜另设一所，或居于幕，出入各门户，两不相见，是为表率乡邑，开通仪式之懿范。若漫无界限，或他人仿之，久则弊生。昔人立法，虽上上人，亦以下下人之法为范围，故能无弊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汝昆弟能如是为母念佛，兼又印施《观音颂》《文钞》等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有此善心净资，并利人之事之功德，岂但汝母莲品增高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将见汝祖父母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汝父并历代祖妣同沾法利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同得往生也。光之所说，乃本理本情，非漫然为汝等说悦心快意语也。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富贵人家子弟多不成器，其源由于爱之不得其道，或偏与钱财，或偏令穿好衣服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钱随彼用，则必至妄吃致病。若为彼存以生息，余不得者，于父母生嫌心，于所偏得兄弟姊妹生忌心，皆非所以教孝教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悌</w:t>
      </w:r>
      <w:r>
        <w:rPr>
          <w:rFonts w:hint="eastAsia" w:ascii="华文中宋" w:hAnsi="华文中宋" w:eastAsia="华文中宋" w:cs="华文中宋"/>
          <w:sz w:val="32"/>
          <w:szCs w:val="32"/>
        </w:rPr>
        <w:t>之道。若女有钱，出嫁必以钱自骄，或轻其夫，或不洞事，以钱助夫为不法事。欲儿女成贤人，当为培福，不当为积财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财为祸本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汝等看多少白手起家者，皆由无钱，自勤而来，而大富家多多不久房产一空。故古人云：“遗子黄金满籝，不如教子一经。”能读则读，不能读，或农或工或商，各有一业，为立身养家之本。女子若有钱，明道理，钱固为助道之本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；</w:t>
      </w:r>
      <w:r>
        <w:rPr>
          <w:rFonts w:hint="eastAsia" w:ascii="华文中宋" w:hAnsi="华文中宋" w:eastAsia="华文中宋" w:cs="华文中宋"/>
          <w:sz w:val="32"/>
          <w:szCs w:val="32"/>
        </w:rPr>
        <w:t>不明道理，则害其女，并害其婿，并害其外孙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孙女矣。汝母善理财，幸汝家祖德深厚，故兄弟姊妹皆贤善和睦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或于一人有偏私偏爱，亦不至彼此计较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然不可以此为法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须令儿女永无计较之嫌隙可生，及倚恃之骄情长起，庶几家道兴而子孙通皆循规蹈矩矣。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光之性情多络索，以汝兄弟以光为师，恐后来或致儿女受害，故为絮叨及之，切勿谓所说无因，视作废言，幸甚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但祈汝兄弟认真念佛，则为报母之恩，亦为报佛之恩矣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b/>
          <w:sz w:val="32"/>
          <w:szCs w:val="32"/>
        </w:rPr>
        <w:t>（丙寅二月十七）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ascii="楷体" w:hAnsi="楷体" w:eastAsia="楷体" w:cs="楷体"/>
          <w:b w:val="0"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接到信，知道你母亲去世的情形很好，这大概是你母亲往昔的善根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现在的善愿，以及你们帮助她成就的功效。人一生当中，每件事都可以做假，唯有临死的时候不可做假。何况她没有贪爱恋着的情形，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且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有喜悦而归的脸色，安然坐着往生，如果不是净业成熟，如何能够如此？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但愿你们兄弟与合家眷属，认真为你母亲念佛，不但使你母亲得益，实际比为自己念佛的功德更大。佛所以教导人，凡是诵经、持咒、念佛作一切功德，都要为十方法界的众生回向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平时尚且为没有什么关系的法界众生回向，何况是自己的母亲去世而不专心为母亲念佛吗？因为能够为一切众生回向，就与佛陀的菩提誓愿相契合，如同一滴水投于大海中，就与大海同样的深广。如果没有投到大海，不要说一滴水，就是长江大河，也与大海有天地差别啊！所以知道，凡是回向布施于亲人以及一切人，都是属于自己培植自己的福德。知道这个义理，有孝心的人，孝心会更加增长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没有孝心的人也应当会发起孝心。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请僧人念七七四十九天的佛，这很好。念的时候，你们兄弟必须有人随着僧人同念。妇女不必随在僧人后面，因为日子久了，人与人熟悉，容易让人生起嫌疑。妇女适宜另外施设一个处所，或者坐在帐幕之后，进来出入有各自的门户，僧人与女子不见面，这是为乡里作表率，开通仪式的美好轨范。如果散漫没有一定的界限，或者有他人仿效，时间久了就有弊病产生。古人立法，虽然是上上之人，也以下下人的法作为范围，所以能够没有弊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你兄弟二人，能够如是为你母亲念佛，又印施《观音颂》《文钞》等经书，有这样的善心净资，以及利益他人之事的功德，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岂但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只是你母亲的莲品增高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将会见到你祖父母、你父亲以及历代的祖先共同沾得佛法的利益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、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共同得以往生啊！我所说的，是本着教理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、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本着实事，不是漫然大口为你们说说让心中愉快的话。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富贵人家的子弟大多不成材，其中的源由是疼爱他们不得法，或者只是给他钱，或者只是让他穿好的衣服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钱随他用，就必定会乱吃，导致生病。如果为他存起来生利息，其余得不到钱的，对于父母生起嫌怨心，对于得到钱的兄弟姊妹生起嫉妒心，都不是教育孝道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、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教育悌道的办法。如果女子有钱，出嫁后必定因为钱财而自我骄慢，或者轻慢丈夫，或者不懂事理，将钱财帮助丈夫做不法的事。想要儿女成为贤人，应当为他们培福，不应当为他们积财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钱财是灾祸的根本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。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你们看过多少白手起家的人，都是由于没有钱，自己勤苦得来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而大富之家大多不久就房产一空。所以古人说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：“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遗留给子孙满箱的黄金，不如教给子孙一部经书。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”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能够读书就读书，不能读书，或者务农，或者做工，或者经商，各有一个职业，作为立身养家之本。女子如果有钱，明白道理，钱固然是帮助行道之本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；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不明白道理，那么就害了女儿，也害了女婿，以及害了外孙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、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孙女啊！你母亲善于理财，幸而你家祖德深厚，所以兄弟姊妹全都贤善和睦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 w:bidi="ar-SA"/>
        </w:rPr>
        <w:t>或者对于一个人有偏心偏爱，也不至于彼此计较。然而不可以此作为法则，必须让儿女永远没有计较的嫌隙可以生起，以及倚恃钱财的骄慢之情长起，或许家道兴盛而子孙全都循规蹈矩啊！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我的性情比较啰嗦，因为你们兄弟二人以我为师，恐怕以后或者导致儿女受害，所以絮叨地说了这些话，千万不要认为我所说的无所凭借，看作废话，就很庆幸</w:t>
      </w:r>
      <w:r>
        <w:rPr>
          <w:rFonts w:hint="default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！</w:t>
      </w: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只是祈望你兄弟二人认真念佛，就是报母恩，也是报佛恩</w:t>
      </w:r>
      <w:r>
        <w:rPr>
          <w:rFonts w:hint="default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！</w:t>
      </w: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</w:rPr>
      </w:pP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楷体"/>
          <w:sz w:val="32"/>
          <w:szCs w:val="32"/>
        </w:rPr>
        <w:t>孟由慧鉴：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火葬一法，唐宋佛法盛时在家人多用之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然宜从俗葬埋，恐执泥者妄生议论。实则烧之为易泯灭，过七七日烧弥妥。葬之年辰久，或致骨骸暴露耳。三年之丧，不作礼乐，固宜遵守。前清文官必丁忧，武官不丁忧，以军事不可或辍，故不为制。今则废伦非孝，纷纷而起，守制之期尚足挂齿乎？吾人当依古礼，斟酌行之，不可遽变，不必过泥可耳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“顶圣眼天生”等说，实可依据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光恐无知者唯以探冷热为事，意谓有信愿及临终正念分明即可往生，不得专以探冷热为据，故云亦不一例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恐其探之频数，或致误事，不可不知。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《大宝积·无量寿如来会》所说，乃说此等堕疑悔者名为胎生，亦有谓为疑城者，此约障蔽隔碍之义立胎生、疑城之名，以在莲花中五百岁不见佛闻法。何得死执其字以说义，将谓此等不在九品之数乎？须知西方无胎生，亦无城郭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乃约不能即出莲苞及与佛相隔之义，喻取于胎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于城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汝遂执定其词，谓此在莲品之外。然则下品中生六劫，下生十二劫，则其胎其城为更厚更远矣。彼十二劫者尚归九品，何五百岁者便居品外？又何不观“于莲花中不能出现”八字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是莲为不列九品之莲乎？佛法本无可说，一死执，则无事生事，便费尽笔墨矣。总因自己居于疑胎，其为城也厚逾铁围。果能直下明了，则大地平沉，铁围了不可得矣。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孟子谓：“以意逆志，是为得之。”只此“逆”字，亦是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疑城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。若知“逆”即迎合之意，则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疑城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化为乌有。一般死执着汉，所以终日讲说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终日违背，皆坐此死执着之病根未消，故致难得实益也。</w:t>
      </w:r>
      <w:r>
        <w:rPr>
          <w:rFonts w:hint="eastAsia" w:ascii="楷体" w:hAnsi="楷体" w:eastAsia="楷体" w:cs="楷体"/>
          <w:b/>
          <w:sz w:val="32"/>
          <w:szCs w:val="32"/>
        </w:rPr>
        <w:t>（丙寅三月初二）</w:t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火葬这个办法，在唐宋佛法兴盛的时候在家人大多用火葬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然而应该随从世俗土葬，恐怕那些执着拘泥的人妄生议论。实际上是火化容易泯灭，过了七七日再火化就更妥了。土葬的年数久了，或者会有骨骸暴露。古礼丧亲三年之内，不作礼乐，固然应该遵守。前清文官必须要守孝三年，武官不必守丧，因为军事不可有中断停止，所以不制。现今则废除伦礼，不守孝道，纷纷而起，守丧的日期还值得挂在嘴边吗？我们应当依照古礼，考虑恰当而做，不可以突然改变，不必过于拘泥就可以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“顶圣眼天生”等等说法，真实可以作为依据。但我恐怕无知的人只以探触亡者的身体冷热为事务，而我的意思是说，有信愿以及临终正念分明就可以往生，不得专门以探身体的冷热作为依据，所以才说“也不一定”，恐怕他探的次数太频繁，或者导致误事，这点不可以不知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《大宝积经·无量寿如来会》中所说，是说这些堕于疑悔往生的人名为胎生，也有说为“疑城”的，这是约着障蔽隔碍的意义建立“胎生”“疑城”的名字，因为在莲花中五百岁不能见佛闻法。怎能死死执着这个字眼来解说其中的意义，而说这些人不在九品莲花的数目之中呢？必须知道西方极乐没有胎生，也没有城郭，这是约着他们不能够马上出离莲苞以及与阿弥陀佛相隔的意义，比喻成胎生或城郭。你于是执着这个词句，认为这是在九品莲花之外。然而下品中生六劫，下品下生十二劫，才能花开见佛，那么他们的胎胞、城郭就更加厚、更加远了。下品下生十二劫莲花开，尚且归入九品，为何五百岁就居在九品莲花之外？又为何不看“于莲花中不能出现”这八个字？难道这个莲花就不列在九品莲花之数吗？佛法本来没什么可说，一旦执着，就无事生事，就要费尽笔墨了。总是因为自己住在怀疑胎中，这个城郭、城墙厚得超过铁围山。果能当下明了，则大地山河隐没不见，铁围山了不可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孟子说：“</w:t>
      </w:r>
      <w:r>
        <w:rPr>
          <w:rFonts w:hint="eastAsia" w:ascii="楷体" w:hAnsi="楷体" w:eastAsia="楷体" w:cs="楷体"/>
          <w:sz w:val="32"/>
          <w:szCs w:val="32"/>
        </w:rPr>
        <w:t>以意逆志，是为得之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读文时要在自己心里设身处地地去揣测，而非望文生义、因辞害义，这样才能正确地领悟本意）。”就这个“逆”字，本身也是“疑城”（疑惑处，易错解）。如果</w:t>
      </w:r>
      <w:r>
        <w:rPr>
          <w:rFonts w:hint="eastAsia" w:ascii="楷体" w:hAnsi="楷体" w:eastAsia="楷体" w:cs="楷体"/>
          <w:sz w:val="32"/>
          <w:szCs w:val="32"/>
        </w:rPr>
        <w:t>知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道</w:t>
      </w:r>
      <w:r>
        <w:rPr>
          <w:rFonts w:hint="eastAsia" w:ascii="楷体" w:hAnsi="楷体" w:eastAsia="楷体" w:cs="楷体"/>
          <w:sz w:val="32"/>
          <w:szCs w:val="32"/>
        </w:rPr>
        <w:t>“逆”即迎合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的</w:t>
      </w:r>
      <w:r>
        <w:rPr>
          <w:rFonts w:hint="eastAsia" w:ascii="楷体" w:hAnsi="楷体" w:eastAsia="楷体" w:cs="楷体"/>
          <w:sz w:val="32"/>
          <w:szCs w:val="32"/>
        </w:rPr>
        <w:t>意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思（不是字面“逆反”的意思）</w:t>
      </w:r>
      <w:r>
        <w:rPr>
          <w:rFonts w:hint="eastAsia" w:ascii="楷体" w:hAnsi="楷体" w:eastAsia="楷体" w:cs="楷体"/>
          <w:sz w:val="32"/>
          <w:szCs w:val="32"/>
        </w:rPr>
        <w:t>，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那么“</w:t>
      </w:r>
      <w:r>
        <w:rPr>
          <w:rFonts w:hint="eastAsia" w:ascii="楷体" w:hAnsi="楷体" w:eastAsia="楷体" w:cs="楷体"/>
          <w:sz w:val="32"/>
          <w:szCs w:val="32"/>
        </w:rPr>
        <w:t>疑城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”就</w:t>
      </w:r>
      <w:r>
        <w:rPr>
          <w:rFonts w:hint="eastAsia" w:ascii="楷体" w:hAnsi="楷体" w:eastAsia="楷体" w:cs="楷体"/>
          <w:sz w:val="32"/>
          <w:szCs w:val="32"/>
        </w:rPr>
        <w:t>化为乌有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了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一般死板执着、望文生义或妄加揣测的人，看似整天讲说佛法，实则整天违背佛法，都是由于死执着的病根没能消除，以致很难得到真实利益。</w:t>
      </w:r>
    </w:p>
    <w:p>
      <w:pPr>
        <w:spacing w:line="360" w:lineRule="auto"/>
        <w:rPr>
          <w:rFonts w:hint="eastAsia" w:ascii="华文中宋" w:hAnsi="华文中宋" w:eastAsia="华文中宋" w:cs="楷体"/>
          <w:sz w:val="32"/>
          <w:szCs w:val="32"/>
        </w:rPr>
      </w:pPr>
    </w:p>
    <w:p>
      <w:pPr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附录一  唐三藏法师玄奘传</w:t>
      </w:r>
      <w:r>
        <w:rPr>
          <w:rFonts w:hint="eastAsia" w:ascii="楷体" w:hAnsi="楷体" w:eastAsia="楷体" w:cs="楷体"/>
          <w:b/>
          <w:sz w:val="36"/>
          <w:szCs w:val="36"/>
        </w:rPr>
        <w:t>（节要）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二月四日夜半，瞻病僧明藏禅师见有二人，各长一丈许，共捧一白莲花，如小车轮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花有三重，叶长尺余，光净可爱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将至法师前。擎花人云：“师从无始已来所有损恼有情诸有恶业，因今小疾并得消除，应生欣庆。”法师顾视合掌良久，遂以右手而自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支</w:t>
      </w:r>
      <w:r>
        <w:rPr>
          <w:rFonts w:hint="eastAsia" w:ascii="华文中宋" w:hAnsi="华文中宋" w:eastAsia="华文中宋" w:cs="华文中宋"/>
          <w:sz w:val="32"/>
          <w:szCs w:val="32"/>
        </w:rPr>
        <w:t>颐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次以左手申左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䏶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（注：bì，大腿）</w:t>
      </w:r>
      <w:r>
        <w:rPr>
          <w:rFonts w:hint="eastAsia" w:ascii="华文中宋" w:hAnsi="华文中宋" w:eastAsia="华文中宋" w:cs="华文中宋"/>
          <w:sz w:val="32"/>
          <w:szCs w:val="32"/>
        </w:rPr>
        <w:t>上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舒足重累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右胁而卧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暨乎属纩</w:t>
      </w:r>
      <w:r>
        <w:rPr>
          <w:rFonts w:hint="default" w:ascii="华文中宋" w:hAnsi="华文中宋" w:cs="楷体"/>
          <w:sz w:val="32"/>
          <w:szCs w:val="32"/>
          <w:lang w:val="en-US"/>
        </w:rPr>
        <w:t>（注：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kuàng，</w:t>
      </w:r>
      <w:r>
        <w:rPr>
          <w:rFonts w:hint="default" w:hAnsi="华文中宋" w:cs="楷体"/>
          <w:sz w:val="32"/>
          <w:szCs w:val="32"/>
          <w:lang w:val="en-US"/>
        </w:rPr>
        <w:t>古人临死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default" w:hAnsi="华文中宋" w:cs="楷体"/>
          <w:sz w:val="32"/>
          <w:szCs w:val="32"/>
          <w:lang w:val="en-US"/>
        </w:rPr>
        <w:t>置纩于其口鼻之上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default" w:hAnsi="华文中宋" w:cs="楷体"/>
          <w:sz w:val="32"/>
          <w:szCs w:val="32"/>
          <w:lang w:val="en-US"/>
        </w:rPr>
        <w:t>以验气息之有无</w:t>
      </w:r>
      <w:r>
        <w:rPr>
          <w:rFonts w:hint="default" w:ascii="华文中宋" w:hAnsi="华文中宋" w:cs="楷体"/>
          <w:sz w:val="32"/>
          <w:szCs w:val="32"/>
          <w:lang w:val="en-US"/>
        </w:rPr>
        <w:t>）</w:t>
      </w:r>
      <w:r>
        <w:rPr>
          <w:rFonts w:hint="eastAsia" w:ascii="华文中宋" w:hAnsi="华文中宋" w:eastAsia="华文中宋" w:cs="楷体"/>
          <w:sz w:val="32"/>
          <w:szCs w:val="32"/>
        </w:rPr>
        <w:t>，竟不回转。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附录二  印光老人复黄涵之道尹书</w:t>
      </w:r>
      <w:r>
        <w:rPr>
          <w:rFonts w:hint="eastAsia" w:ascii="楷体" w:hAnsi="楷体" w:eastAsia="楷体" w:cs="楷体"/>
          <w:b/>
          <w:sz w:val="36"/>
          <w:szCs w:val="36"/>
        </w:rPr>
        <w:t>（节要）</w:t>
      </w:r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昨得初十手书，知尊夫人确得往生，了无疑虑。其宿世固于净土法门有大栽培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惜阁下提倡较晚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倘于十年前即提倡，俾净土法门之若事若理一一明了，兼以力修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其净业之成，当比此高超数倍矣。平时爱子孙心重，自顾劣弱，至临终时，则反能摆脱情爱，决志求生，乃宿世善根所使。平时面东卧，终时则面西右胁，亦宿善根力所使，有不期然而然者。有临终种种景相，即可决其往生，并无须验其顶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胸之热何处先凉也。</w:t>
      </w:r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至于作佛事，不必念经、拜忏、做水陆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以此等事皆属场面。宜专一念佛，俾令郎等亦始终随之而念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女眷则各于自室念之，不宜附于僧位之末。如是则不但尊夫人、令眷实获其益，即念佛之僧，并一切见闻，无不获益也。凡作佛事，主人若肯临坛，则僧自发真实心。倘主人以此为具文，则僧亦以此为具文矣。如一期佛事已毕，夜间放台焰口即已。光以四十三年之阅历，谨为知己者陈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若不以为迂腐，则幸甚幸甚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spacing w:line="360" w:lineRule="auto"/>
        <w:ind w:firstLine="540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念经、拜忏、做水陆，何以不及念佛？以念佛，人皆能念故。念经，则虽有百僧，念者难得有五十人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有不识字者不念，有识字口齿钝，其快如流不能随，亦不念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有懒坯虽能念而不肯念，故成虚文者属多半。念佛则无一人不能念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即懒坯不肯念，而大家一口同音念此极熟之六字佛号，彼若不塞耳，则此六字历历明明由耳根以贯入八识田中，其人心中固一句一句之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南无阿弥陀佛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从始至终常得显现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虽不念，与念之功德亦差不多少。况一切来往之人，孰是塞耳不肯令闻之人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既不塞耳，则亦以此六字由耳根以贯入八识田中矣。一句染神，永为道种之利益，唯念佛独有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念经则无者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以文句各异，不熟者不知是何文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即熟者不摄心谛听亦难了了。光之愚诚，不仅为尊夫人计也。</w:t>
      </w:r>
    </w:p>
    <w:p>
      <w:pPr>
        <w:spacing w:line="360" w:lineRule="auto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】昨天收到初十的信，知道你夫人的确得以往生，没有一点疑虑。她在过去世对于净土法门有很大的栽培，可惜你提倡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较晚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在十年前就提倡，对净土法门的事理一一明白了解，又加以努力修持，那么她净业的成就，应当比现在高超几倍了。她平时疼爱子孙的心很重，自视功夫劣弱，到了临终时，反而能够摆脱情爱纠缠，决心求生西方，这是宿世善根使得如此。平时面向东卧，临终时就面向西右胁而卧，也是过去善根之力使得如此，有不期望而自然如此的情况。有临终的种种景相，就可以决定她往生，并不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需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要检验她头顶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胸口的热气什么地方先凉。</w:t>
      </w:r>
    </w:p>
    <w:p>
      <w:pPr>
        <w:spacing w:line="360" w:lineRule="auto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至于作佛事，不必念经、拜忏、做水陆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因为这些事都属于场面事。应该专一念佛，使你儿子等人也始终随着念佛，女眷就各自在自己的房屋中念佛，不适宜随附在僧人之后。如此去做，不但你夫人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家中眷属实际获得利益，就是念佛的僧人以及一切见闻之人，没有不获得利益的。凡是作佛事，主人如果肯亲自到坛场，那么僧人自然发起真实心。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主人将这件事当作形式空文，那么僧人也就将这件事当作是形式空文了。如果一期佛事做完，在晚上放一台焰口就可以了。我以四十三年的阅历，谨慎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为知己来陈说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如果不认为我是迂腐，那么很是庆幸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！</w:t>
      </w:r>
    </w:p>
    <w:p>
      <w:pPr>
        <w:spacing w:line="360" w:lineRule="auto"/>
        <w:ind w:firstLine="54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诵经、拜忏、做水陆法会，为什么不如念佛呢？因为念佛人人都能念。诵经，即使你请了一百个僧人，但是真正能诵的恐怕没有五十人。因为不识字的人不能诵，</w:t>
      </w:r>
      <w:r>
        <w:rPr>
          <w:rFonts w:hint="default" w:ascii="楷体" w:hAnsi="楷体" w:eastAsia="楷体" w:cs="楷体"/>
          <w:sz w:val="32"/>
          <w:szCs w:val="32"/>
          <w:lang w:val="en-US"/>
        </w:rPr>
        <w:t>有</w:t>
      </w:r>
      <w:r>
        <w:rPr>
          <w:rFonts w:hint="eastAsia" w:ascii="楷体" w:hAnsi="楷体" w:eastAsia="楷体" w:cs="楷体"/>
          <w:sz w:val="32"/>
          <w:szCs w:val="32"/>
        </w:rPr>
        <w:t>识字的人</w:t>
      </w:r>
      <w:r>
        <w:rPr>
          <w:rFonts w:hint="default" w:ascii="楷体" w:hAnsi="楷体" w:eastAsia="楷体" w:cs="楷体"/>
          <w:sz w:val="32"/>
          <w:szCs w:val="32"/>
          <w:lang w:val="en-US"/>
        </w:rPr>
        <w:t>口齿迟钝</w:t>
      </w:r>
      <w:r>
        <w:rPr>
          <w:rFonts w:hint="eastAsia" w:ascii="楷体" w:hAnsi="楷体" w:eastAsia="楷体" w:cs="楷体"/>
          <w:sz w:val="32"/>
          <w:szCs w:val="32"/>
        </w:rPr>
        <w:t>，诵的时候快如流水</w:t>
      </w:r>
      <w:r>
        <w:rPr>
          <w:rFonts w:hint="default" w:ascii="楷体" w:hAnsi="楷体" w:eastAsia="楷体" w:cs="楷体"/>
          <w:sz w:val="32"/>
          <w:szCs w:val="32"/>
          <w:lang w:val="en-US"/>
        </w:rPr>
        <w:t>而</w:t>
      </w:r>
      <w:r>
        <w:rPr>
          <w:rFonts w:hint="eastAsia" w:ascii="楷体" w:hAnsi="楷体" w:eastAsia="楷体" w:cs="楷体"/>
          <w:sz w:val="32"/>
          <w:szCs w:val="32"/>
        </w:rPr>
        <w:t>跟不上，也就不能跟着诵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其中还有偷懒的人虽然能诵也不肯诵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因此这样</w:t>
      </w:r>
      <w:r>
        <w:rPr>
          <w:rFonts w:hint="default" w:ascii="楷体" w:hAnsi="楷体" w:eastAsia="楷体" w:cs="楷体"/>
          <w:sz w:val="32"/>
          <w:szCs w:val="32"/>
          <w:lang w:val="en-US"/>
        </w:rPr>
        <w:t>虚浮不诵的人便有多半了</w:t>
      </w:r>
      <w:r>
        <w:rPr>
          <w:rFonts w:hint="eastAsia" w:ascii="楷体" w:hAnsi="楷体" w:eastAsia="楷体" w:cs="楷体"/>
          <w:sz w:val="32"/>
          <w:szCs w:val="32"/>
        </w:rPr>
        <w:t>。而念佛，就没有哪一个人不能念的</w:t>
      </w:r>
      <w:r>
        <w:rPr>
          <w:rFonts w:hint="default" w:ascii="楷体" w:hAnsi="楷体" w:eastAsia="楷体" w:cs="楷体"/>
          <w:sz w:val="32"/>
          <w:szCs w:val="32"/>
          <w:lang w:val="en-US"/>
        </w:rPr>
        <w:t>。</w:t>
      </w:r>
      <w:r>
        <w:rPr>
          <w:rFonts w:hint="eastAsia" w:ascii="楷体" w:hAnsi="楷体" w:eastAsia="楷体" w:cs="楷体"/>
          <w:sz w:val="32"/>
          <w:szCs w:val="32"/>
        </w:rPr>
        <w:t>即使有人偷懒不肯念，而大家异口同音地念这句所有人都非常熟悉的六字佛号，偷懒的人他只要不塞住耳朵，那么这句六字洪名就已经由他的耳根明明历历地灌进八识田中了，此人心中一句一句的“南无阿弥陀佛”自始至终都会常常现前，虽然不念，但是和念的功德比起来也差不了多少。况且这念佛法会中所有的来来往往的人，岂有塞住耳朵不肯听闻佛号的呢？既然不塞住耳朵，那么这句“南无阿弥陀佛”六字洪名也就由他们的耳根灌入八识田中了。而一句佛号染入神识，就可以永远作为成道的种子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这种利益只有念佛才有，念经就没有，这是因为佛经的文句各不相同，不熟悉经文的人即使听到了也不知是什么文句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就算是熟悉经文的人，如果不摄心谛听也难以明白。我以一番愚诚阐明此事，不仅仅是为您夫人而说（也是为大众而说）。</w:t>
      </w:r>
    </w:p>
    <w:p>
      <w:pPr>
        <w:spacing w:line="360" w:lineRule="auto"/>
        <w:ind w:firstLine="540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附录三  印光老人临终助念发隐</w:t>
      </w:r>
      <w:r>
        <w:rPr>
          <w:rFonts w:hint="eastAsia" w:ascii="楷体" w:hAnsi="楷体" w:eastAsia="楷体" w:cs="楷体"/>
          <w:b/>
          <w:sz w:val="36"/>
          <w:szCs w:val="36"/>
        </w:rPr>
        <w:t>（节要）</w:t>
      </w:r>
    </w:p>
    <w:p>
      <w:pPr>
        <w:spacing w:line="360" w:lineRule="auto"/>
        <w:ind w:firstLine="645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临终一关，最为要紧。世有愚人，于父母眷属临终时，辄为悲痛哭泣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洗身换衣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只图世人好看，不计贻害亡人。不念佛者，且置勿论。即志切往生，临终遇此眷属，多皆破坏正念，仍留此界。临终助念，譬如怯夫上山，自力不足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幸有前牵后推、左右扶掖之力，便可登峰造极。临终正念昭彰，被魔眷爱情、搬动等破坏者，譬如勇士上山，自力充足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而亲友知识各以己物令其担负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担负过多，力竭身疲，望崖而退。此之得失，虽由他起，实属自己往昔劫中成全、破坏人之善恶业力所致。凡修净业者，当成全人之正念，及预为眷属示其利害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俾各知所重在神识得所，不在世情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场面好看，庶可无虞矣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临终这一关，最为要紧。世间有愚痴之人，在父母眷属临终之时，立即悲痛哭泣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洗身换衣，只图世人好看，不考虑损害亡人。不念佛的人，暂且不要说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即使是志向迫切想往生，临终遇到这种眷属，大多都被他们破坏正念，仍然留在娑婆世界。临终助念，譬如怯夫登上高山，自己的力量不足，幸而有前面的牵引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后面的推助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左右扶持的力量，就可以登峰造极。临终正念分明，却被魔眷恩爱情执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搬动身体等破坏的，就如勇士上山，自己的能力充足，而亲友知识各将自己的东西让他来担负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，因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担负的太多，他力竭身疲，仰望山崖就退失信心。这当中的得失，虽然是由他人而起，实际是自己在往昔劫中成全或者破坏他人的善恶业力所导致。凡是修习净业的人，应当成全他人的正念，以及预先为自家眷属开示其中的利害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使他们各各知道重要在于亡人神识得到安适之所，不在世间情面，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也不在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场面好看，才可以没有担忧啊！</w:t>
      </w:r>
    </w:p>
    <w:p>
      <w:pPr>
        <w:spacing w:line="360" w:lineRule="auto"/>
        <w:ind w:firstLine="645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附录四  印光老人为任印《观音颂》者回向偈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猗欤观世音，誓愿难思议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久成等正觉，复现菩萨身。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随类而逐形，寻声以救苦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可惜世间人，多多皆不知。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故特著此书，冀得广流布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幸蒙诸善信，任印已数万。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从此屡续知，屡续相任印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能至数十万，庶慰菩萨心。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又复遍翻刻，中外广传播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俾知观世音，实一切依怙。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譬如大火炬，普照于昏衢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亦如巨铁轮，普渡诸沉溺。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盲人之导师，病夫之医药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寇贼时城郭，饥馑时稻粮。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须知菩萨恩，逾天地覆载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纵尽劫宣扬，亦止示少分。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愿诸任印者，业障悉消除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福慧咸增长，诸凡皆如意。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生则获五福，没则登九品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过去诸祖宗，资之生净土。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现在各椿萱，咸皆获寿康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所有子与孙，悉能振家声。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年岁常丰登，盗贼悉革心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家家崇慈善，处处行仁义。</w:t>
      </w:r>
    </w:p>
    <w:p>
      <w:pPr>
        <w:spacing w:line="360" w:lineRule="auto"/>
        <w:jc w:val="center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俾此浇薄俗，转作淳朴风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法界诸有情，同得圆种智。</w:t>
      </w:r>
    </w:p>
    <w:p>
      <w:pPr>
        <w:spacing w:line="360" w:lineRule="auto"/>
        <w:jc w:val="righ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(民国十五年丙寅春)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附录五  莲根法师送亡要语</w:t>
      </w:r>
      <w:r>
        <w:rPr>
          <w:rFonts w:hint="eastAsia" w:ascii="楷体" w:hAnsi="楷体" w:eastAsia="楷体" w:cs="楷体"/>
          <w:b/>
          <w:sz w:val="36"/>
          <w:szCs w:val="36"/>
        </w:rPr>
        <w:t>（节要）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佛说人有八识，即知识也。前五识名眼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身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第六意识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第七末那亦名传送识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第八阿赖耶，亦名含藏识。夫人之生也，唯此第八识其来最先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六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五识次第后来。及其死也，亦此八识其去最后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余</w:t>
      </w:r>
      <w:r>
        <w:rPr>
          <w:rFonts w:hint="eastAsia" w:ascii="华文中宋" w:hAnsi="华文中宋" w:eastAsia="华文中宋" w:cs="华文中宋"/>
          <w:sz w:val="32"/>
          <w:szCs w:val="32"/>
        </w:rPr>
        <w:t>识次第先去。盖第八识即人之灵识，俗谓灵魂者是也。然此识既灵，故人初受母胎时彼即先来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故儿在母胎中即能活动。至人死气断之后，彼不即去，必待至通身冷透，无一点暖气，彼识方去。识去，则此身毫无知觉矣。若有一处稍暖，彼识尚未曾去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动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着、</w:t>
      </w:r>
      <w:r>
        <w:rPr>
          <w:rFonts w:hint="eastAsia" w:ascii="华文中宋" w:hAnsi="华文中宋" w:eastAsia="华文中宋" w:cs="华文中宋"/>
          <w:sz w:val="32"/>
          <w:szCs w:val="32"/>
        </w:rPr>
        <w:t>触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着</w:t>
      </w:r>
      <w:r>
        <w:rPr>
          <w:rFonts w:hint="eastAsia" w:ascii="华文中宋" w:hAnsi="华文中宋" w:eastAsia="华文中宋" w:cs="华文中宋"/>
          <w:sz w:val="32"/>
          <w:szCs w:val="32"/>
        </w:rPr>
        <w:t>，仍知痛苦，此时切忌哭泣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穿衣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搬动等事。若稍触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着</w:t>
      </w:r>
      <w:r>
        <w:rPr>
          <w:rFonts w:hint="eastAsia" w:ascii="华文中宋" w:hAnsi="华文中宋" w:eastAsia="华文中宋" w:cs="华文中宋"/>
          <w:sz w:val="32"/>
          <w:szCs w:val="32"/>
        </w:rPr>
        <w:t>，其痛难当，不过口不能言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身不能动耳。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考经云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寿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暖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识三者常不相离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。”</w:t>
      </w:r>
      <w:r>
        <w:rPr>
          <w:rFonts w:hint="eastAsia" w:ascii="华文中宋" w:hAnsi="华文中宋" w:eastAsia="华文中宋" w:cs="华文中宋"/>
          <w:sz w:val="32"/>
          <w:szCs w:val="32"/>
        </w:rPr>
        <w:t>如人身有暖，则有识在，识在则寿尚未终。古来多有死去三五日而复生者，详载典章，历历可考。儒教亦有三日大殓之礼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缘眷属恩爱，尚望其万一复生耳。若我佛教，虽不望其复生，而亦不能不体其痛苦。遽尔动触，</w:t>
      </w:r>
      <w:r>
        <w:rPr>
          <w:rFonts w:hint="eastAsia" w:ascii="华文中宋" w:hAnsi="华文中宋" w:eastAsia="华文中宋" w:cs="华文中宋"/>
          <w:sz w:val="32"/>
          <w:szCs w:val="32"/>
          <w:highlight w:val="none"/>
        </w:rPr>
        <w:t>且人情痛苦之极</w:t>
      </w:r>
      <w:r>
        <w:rPr>
          <w:rFonts w:hint="eastAsia" w:ascii="华文中宋" w:hAnsi="华文中宋" w:eastAsia="华文中宋" w:cs="华文中宋"/>
          <w:sz w:val="32"/>
          <w:szCs w:val="32"/>
        </w:rPr>
        <w:t>，瞋心易起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唯瞋心故，最易堕落。如经云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eastAsia" w:ascii="华文中宋" w:hAnsi="华文中宋" w:eastAsia="华文中宋" w:cs="华文中宋"/>
          <w:sz w:val="32"/>
          <w:szCs w:val="32"/>
        </w:rPr>
        <w:t>阿耆达王，立佛塔寺，功德巍巍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临命终时，侍臣持扇，误堕王面，王痛起瞋，死堕蛇身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缘有功德，后遇沙门为其说法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以闻法故，乃脱蛇身，而得生天。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观此，可知亡者识未去时，即行穿衣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搬动及焚化等，使其因痛生瞋，以致堕落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宁</w:t>
      </w:r>
      <w:r>
        <w:rPr>
          <w:rFonts w:hint="eastAsia" w:ascii="华文中宋" w:hAnsi="华文中宋" w:eastAsia="华文中宋" w:cs="华文中宋"/>
          <w:sz w:val="32"/>
          <w:szCs w:val="32"/>
        </w:rPr>
        <w:t>非忍心害理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无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知</w:t>
      </w:r>
      <w:r>
        <w:rPr>
          <w:rFonts w:hint="eastAsia" w:ascii="华文中宋" w:hAnsi="华文中宋" w:eastAsia="华文中宋" w:cs="华文中宋"/>
          <w:sz w:val="32"/>
          <w:szCs w:val="32"/>
        </w:rPr>
        <w:t>世俗习以为常，纵有言及此者，反笑以为迂，致令亡者有苦难伸。</w:t>
      </w:r>
    </w:p>
    <w:p>
      <w:pPr>
        <w:spacing w:line="360" w:lineRule="auto"/>
        <w:ind w:firstLine="640" w:firstLineChars="200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呜呼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世之最苦者莫过生死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生如活龟脱壳，死如螃蟹落汤，八苦交煎，痛不可言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愿诸照应临终人者细心谨慎，切莫与谈杂话令心散乱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亦勿悲哀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喧</w:t>
      </w:r>
      <w:r>
        <w:rPr>
          <w:rFonts w:hint="eastAsia" w:ascii="华文中宋" w:hAnsi="华文中宋" w:eastAsia="华文中宋" w:cs="华文中宋"/>
          <w:sz w:val="32"/>
          <w:szCs w:val="32"/>
        </w:rPr>
        <w:t>哗。即筹后事，亦勿令其预闻。只须缓语低声劝他念佛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大众齐声助他念佛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令生西方。听其气绝，随他或坐或卧，切莫移动。待至身体冷透，亦不可频频探摸。过三小时，方可洗浴穿衣。如身冷转硬，应用热汤淋洗，将热布搭于臂肘膝弯少刻，即可回软。固无须过虑，急为转捩伸展。夫生死事大，人所不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唯此一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着</w:t>
      </w:r>
      <w:r>
        <w:rPr>
          <w:rFonts w:hint="eastAsia" w:ascii="华文中宋" w:hAnsi="华文中宋" w:eastAsia="华文中宋" w:cs="华文中宋"/>
          <w:sz w:val="32"/>
          <w:szCs w:val="32"/>
        </w:rPr>
        <w:t>最宜慎重。伏祈一切善信俯察鄙言，实为至幸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sz w:val="32"/>
          <w:szCs w:val="32"/>
        </w:rPr>
        <w:t>佛说人有八识，就是了知的神识。前五识就是眼、耳、鼻、舌、身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第六意识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第七末那也名为传送识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第八阿赖耶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也名为含藏识。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人出生的时候</w:t>
      </w:r>
      <w:r>
        <w:rPr>
          <w:rFonts w:hint="eastAsia" w:ascii="楷体" w:hAnsi="楷体" w:eastAsia="楷体" w:cs="楷体"/>
          <w:sz w:val="32"/>
          <w:szCs w:val="32"/>
        </w:rPr>
        <w:t>，就是这第八识最先来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七、六、五识次第后来。等到死亡的时候，也是这第八识最后离开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其余的神识次第离去。这第八识就是人的灵识，就是世俗所谓的灵魂。然而这第八识既然是灵魂，所以一个人最初受母胎时它就先来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所以小孩子在母胎中就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能</w:t>
      </w:r>
      <w:r>
        <w:rPr>
          <w:rFonts w:hint="eastAsia" w:ascii="楷体" w:hAnsi="楷体" w:eastAsia="楷体" w:cs="楷体"/>
          <w:sz w:val="32"/>
          <w:szCs w:val="32"/>
        </w:rPr>
        <w:t>活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动</w:t>
      </w:r>
      <w:r>
        <w:rPr>
          <w:rFonts w:hint="eastAsia" w:ascii="楷体" w:hAnsi="楷体" w:eastAsia="楷体" w:cs="楷体"/>
          <w:sz w:val="32"/>
          <w:szCs w:val="32"/>
        </w:rPr>
        <w:t>。等到一个人死亡断气之后，它不会立即离开，必定要等到全身冷透，没有一点暖气，第八识方才离去。第八识离开后，这个色身就毫无知觉了。如果身上还有一处稍有暖气，他的第八识还没有离去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搬动触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碰</w:t>
      </w:r>
      <w:r>
        <w:rPr>
          <w:rFonts w:hint="eastAsia" w:ascii="楷体" w:hAnsi="楷体" w:eastAsia="楷体" w:cs="楷体"/>
          <w:sz w:val="32"/>
          <w:szCs w:val="32"/>
        </w:rPr>
        <w:t>他，仍然知道痛苦，这个时候切忌穿衣、盘腿、搬动等事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。</w:t>
      </w:r>
      <w:r>
        <w:rPr>
          <w:rFonts w:hint="eastAsia" w:ascii="楷体" w:hAnsi="楷体" w:eastAsia="楷体" w:cs="楷体"/>
          <w:sz w:val="32"/>
          <w:szCs w:val="32"/>
        </w:rPr>
        <w:t>如果稍微触到亡者的身体，那么他的痛苦最是难忍，不过只是口不能说话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sz w:val="32"/>
          <w:szCs w:val="32"/>
        </w:rPr>
        <w:t>身体不能动弹而已。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考察佛经中说：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“</w:t>
      </w:r>
      <w:r>
        <w:rPr>
          <w:rFonts w:hint="eastAsia" w:ascii="楷体" w:hAnsi="楷体" w:eastAsia="楷体" w:cs="楷体"/>
          <w:sz w:val="32"/>
          <w:szCs w:val="32"/>
        </w:rPr>
        <w:t>寿、暖、识三者常不相离。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”</w:t>
      </w:r>
      <w:r>
        <w:rPr>
          <w:rFonts w:hint="eastAsia" w:ascii="楷体" w:hAnsi="楷体" w:eastAsia="楷体" w:cs="楷体"/>
          <w:sz w:val="32"/>
          <w:szCs w:val="32"/>
        </w:rPr>
        <w:t>如果一个人还有暖气，就有第八识在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；</w:t>
      </w:r>
      <w:r>
        <w:rPr>
          <w:rFonts w:hint="eastAsia" w:ascii="楷体" w:hAnsi="楷体" w:eastAsia="楷体" w:cs="楷体"/>
          <w:sz w:val="32"/>
          <w:szCs w:val="32"/>
        </w:rPr>
        <w:t>识在，寿命就还没有终结。古时候有许多死去三五天而又活过来的事迹，详细记载在文献典籍中，明明白白，可以稽考。儒教中也有三日大殓的礼仪，因为眷属恩爱难舍，还期望亡人万一又再活过来。像我们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佛教</w:t>
      </w:r>
      <w:r>
        <w:rPr>
          <w:rFonts w:hint="eastAsia" w:ascii="楷体" w:hAnsi="楷体" w:eastAsia="楷体" w:cs="楷体"/>
          <w:sz w:val="32"/>
          <w:szCs w:val="32"/>
        </w:rPr>
        <w:t>，虽然不是期望亡人重生，而也不能不体会亡人的痛苦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楷体" w:hAnsi="楷体" w:eastAsia="楷体" w:cs="楷体"/>
          <w:sz w:val="32"/>
          <w:szCs w:val="32"/>
        </w:rPr>
        <w:t>匆忙搬动，况且人的心情痛苦到极点，瞋心容易生起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因瞋心故，最容易堕落。如佛经中说：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“</w:t>
      </w:r>
      <w:r>
        <w:rPr>
          <w:rFonts w:hint="eastAsia" w:ascii="楷体" w:hAnsi="楷体" w:eastAsia="楷体" w:cs="楷体"/>
          <w:sz w:val="32"/>
          <w:szCs w:val="32"/>
        </w:rPr>
        <w:t>阿耆达王，建立佛塔寺院，功德巍巍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临命终时，侍臣打扇，失手掉在国王的脸上，国王觉痛，生起瞋心，死后堕入蛇身。因为他造塔庙有功德，后来遇到沙门为他说法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因为闻法的缘故，就脱离蛇身，得生天道。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”</w:t>
      </w:r>
      <w:r>
        <w:rPr>
          <w:rFonts w:hint="eastAsia" w:ascii="楷体" w:hAnsi="楷体" w:eastAsia="楷体" w:cs="楷体"/>
          <w:sz w:val="32"/>
          <w:szCs w:val="32"/>
        </w:rPr>
        <w:t>看到这个典故，可以知道亡人神识没有离开的时候，就进行穿衣搬动，以及立即焚化，使他因为痛苦生起瞋心，就更加堕落下道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难道不是狠心违理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。无知的世俗人</w:t>
      </w:r>
      <w:r>
        <w:rPr>
          <w:rFonts w:hint="eastAsia" w:ascii="楷体" w:hAnsi="楷体" w:eastAsia="楷体" w:cs="楷体"/>
          <w:sz w:val="32"/>
          <w:szCs w:val="32"/>
        </w:rPr>
        <w:t>习以为常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纵然有人说到这些，反而笑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为</w:t>
      </w:r>
      <w:r>
        <w:rPr>
          <w:rFonts w:hint="eastAsia" w:ascii="楷体" w:hAnsi="楷体" w:eastAsia="楷体" w:cs="楷体"/>
          <w:sz w:val="32"/>
          <w:szCs w:val="32"/>
        </w:rPr>
        <w:t>迂腐，致使亡者有苦难伸。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呜呼，世间最痛苦的莫过于生死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出生时如同活龟脱壳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死亡时如同螃蟹落汤，八苦交煎，痛不可言。祈愿诸位照料病人的人细心谨慎，千万不要与病人闲谈杂话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使</w:t>
      </w:r>
      <w:r>
        <w:rPr>
          <w:rFonts w:hint="eastAsia" w:ascii="楷体" w:hAnsi="楷体" w:eastAsia="楷体" w:cs="楷体"/>
          <w:sz w:val="32"/>
          <w:szCs w:val="32"/>
        </w:rPr>
        <w:t>他的心散乱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也不要悲哀喧哗。至于安排后事，千万不要在病人面前谈说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只需小声</w:t>
      </w:r>
      <w:r>
        <w:rPr>
          <w:rFonts w:hint="eastAsia" w:ascii="楷体" w:hAnsi="楷体" w:eastAsia="楷体" w:cs="楷体"/>
          <w:sz w:val="32"/>
          <w:szCs w:val="32"/>
        </w:rPr>
        <w:t>劝导病人放下身心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sz w:val="32"/>
          <w:szCs w:val="32"/>
        </w:rPr>
        <w:t>一心念佛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大众齐声助其念佛，</w:t>
      </w:r>
      <w:r>
        <w:rPr>
          <w:rFonts w:hint="eastAsia" w:ascii="楷体" w:hAnsi="楷体" w:eastAsia="楷体" w:cs="楷体"/>
          <w:sz w:val="32"/>
          <w:szCs w:val="32"/>
        </w:rPr>
        <w:t>以求往生。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听任他气绝，</w:t>
      </w:r>
      <w:r>
        <w:rPr>
          <w:rFonts w:hint="eastAsia" w:ascii="楷体" w:hAnsi="楷体" w:eastAsia="楷体" w:cs="楷体"/>
          <w:sz w:val="32"/>
          <w:szCs w:val="32"/>
        </w:rPr>
        <w:t>随任亡人或者坐着，或者躺卧，千万不要移动。等到他全身冷透，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也不可频频探摸身体</w:t>
      </w:r>
      <w:r>
        <w:rPr>
          <w:rFonts w:hint="eastAsia" w:ascii="楷体" w:hAnsi="楷体" w:eastAsia="楷体" w:cs="楷体"/>
          <w:sz w:val="32"/>
          <w:szCs w:val="32"/>
        </w:rPr>
        <w:t>。再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过三</w:t>
      </w:r>
      <w:r>
        <w:rPr>
          <w:rFonts w:hint="eastAsia" w:ascii="楷体" w:hAnsi="楷体" w:eastAsia="楷体" w:cs="楷体"/>
          <w:sz w:val="32"/>
          <w:szCs w:val="32"/>
        </w:rPr>
        <w:t>个小时，才可以洗浴穿衣。如果身体冰冷转硬，应当用热汤淋洗，将热布搭于臂肘、膝盖等关节处，一会儿就可以恢复柔软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无需多虑而急着将其身体转折、伸展。</w:t>
      </w:r>
      <w:r>
        <w:rPr>
          <w:rFonts w:hint="eastAsia" w:ascii="楷体" w:hAnsi="楷体" w:eastAsia="楷体" w:cs="楷体"/>
          <w:sz w:val="32"/>
          <w:szCs w:val="32"/>
        </w:rPr>
        <w:t>生死事大，每个人在所不免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只有这件事最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宜</w:t>
      </w:r>
      <w:r>
        <w:rPr>
          <w:rFonts w:hint="eastAsia" w:ascii="楷体" w:hAnsi="楷体" w:eastAsia="楷体" w:cs="楷体"/>
          <w:sz w:val="32"/>
          <w:szCs w:val="32"/>
        </w:rPr>
        <w:t>应慎重。恳祈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一切善信</w:t>
      </w:r>
      <w:r>
        <w:rPr>
          <w:rFonts w:hint="eastAsia" w:ascii="楷体" w:hAnsi="楷体" w:eastAsia="楷体" w:cs="楷体"/>
          <w:sz w:val="32"/>
          <w:szCs w:val="32"/>
        </w:rPr>
        <w:t>采纳我的话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实为</w:t>
      </w:r>
      <w:r>
        <w:rPr>
          <w:rFonts w:hint="eastAsia" w:ascii="楷体" w:hAnsi="楷体" w:eastAsia="楷体" w:cs="楷体"/>
          <w:sz w:val="32"/>
          <w:szCs w:val="32"/>
        </w:rPr>
        <w:t>至幸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！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r>
        <w:rPr>
          <w:rFonts w:hint="default" w:ascii="华文中宋" w:hAnsi="华文中宋" w:eastAsia="华文中宋"/>
          <w:b/>
          <w:sz w:val="36"/>
          <w:szCs w:val="36"/>
        </w:rPr>
        <w:t>莲宗正传跋</w:t>
      </w:r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《法雨涓滴录》一书，于临终助念，及洗沐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换衣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等破坏正念之利害，颇有发明。周师导之母，幸得助念之力，故得正念昭彰，现诸瑞相而终。由是彼昆季石印数百册，以送远近有缘者。今又以母所遗资，印《莲宗正传》一万册，以结净缘。冀其母未往生则即得往生，已往生则高增品位。因将此录附于其后，冀一切人咸知助念及破坏之利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庶不至以爱亲及爱兄弟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妻子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眷属者背道而驰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以爱恋之心行损害之事，尚自以为吾于亡者能尽其职。但以凡夫知识陋劣，未闻佛法，所有损益，人孰得知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此书传布遐迩，庶一切正信念佛者之父母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兄弟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妻子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眷属，生则深种善根，没则神超净土。此法乃唐善导和尚所发明，谓平日不念佛者，依此助念亦可往生。善导和尚，弥陀化身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是知此法利益宏深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普愿见闻，咸生正信，展转劝导，功德无量。待己临终，决定有助念之人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何以故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以如是因，感如是果，因果两各相符故。</w:t>
      </w:r>
    </w:p>
    <w:p>
      <w:pPr>
        <w:adjustRightInd/>
        <w:snapToGrid/>
        <w:spacing w:line="360" w:lineRule="auto"/>
        <w:ind w:firstLine="0"/>
        <w:jc w:val="right"/>
      </w:pPr>
      <w:r>
        <w:rPr>
          <w:rFonts w:hint="default" w:ascii="楷体" w:hAnsi="楷体" w:eastAsia="楷体" w:cs="楷体"/>
          <w:sz w:val="32"/>
          <w:szCs w:val="32"/>
        </w:rPr>
        <w:t>民国十八年己巳九月普陀法雨寺挂搭僧释印光跋。</w:t>
      </w:r>
    </w:p>
    <w:p>
      <w:pPr>
        <w:pStyle w:val="27"/>
        <w:widowControl/>
        <w:adjustRightInd/>
        <w:snapToGrid/>
        <w:spacing w:line="360" w:lineRule="auto"/>
        <w:ind w:firstLine="560"/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】《法雨涓滴录》这本书，对于临终助念，以及洗沐、换衣、哭泣等事破坏正念的利害关系，很有阐发显明。周师导的母亲，幸亏得到助念的力量，所以得以正念昭彰，显现诸多瑞相而往生。因此，他们兄弟石印了几百册，赠送给远近有缘的人。现今又以母亲的遗资，印《莲宗正传》一万册，以结清净法缘。希望他的母亲，未往生即得往生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已往生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则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高增品位。因此将《法雨涓滴录》附在这本书的后面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希望一切人全都知道助念以及破坏亡者正念的利害关系，才不至于因为疼爱亲人以及疼爱兄弟、妻子、眷属的人背道而驰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以疼爱留恋的心实行损害的事，还自以为我对于亡者能够竭尽自己的职份。但因为凡夫知识陋劣，没有听闻佛法，所有的损害利益，人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怎么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知道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？</w:t>
      </w:r>
    </w:p>
    <w:p>
      <w:pPr>
        <w:pStyle w:val="27"/>
        <w:widowControl/>
        <w:adjustRightInd/>
        <w:snapToGrid/>
        <w:spacing w:line="360" w:lineRule="auto"/>
        <w:ind w:firstLine="560"/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这本书传布远近，使一切正信念佛之人的父母、兄弟、妻子、眷属，在生则深种善根，死后则神识超升净土。这个方法是唐朝善导和尚所发明的，说平时不念佛的人，依靠这个助念的力量也可以往生。善导和尚，是阿弥陀佛的化身。所以知道这个方法利益宏深，普愿见者闻者，全都生起正信，辗转劝导，功德无量。等到自己临终，决定有助念的人，为什么呢？以如是因，感如是果，因与果各自相符的缘故。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br w:type="page"/>
      </w:r>
    </w:p>
    <w:p>
      <w:pPr>
        <w:pStyle w:val="2"/>
        <w:jc w:val="center"/>
        <w:rPr>
          <w:rFonts w:hint="eastAsia"/>
        </w:rPr>
      </w:pPr>
      <w:bookmarkStart w:id="85" w:name="_Toc7174"/>
      <w:bookmarkStart w:id="86" w:name="_Toc9894"/>
      <w:bookmarkStart w:id="87" w:name="_Toc1165"/>
      <w:r>
        <w:rPr>
          <w:rFonts w:hint="default" w:ascii="华文中宋" w:hAnsi="华文中宋"/>
          <w:sz w:val="48"/>
          <w:szCs w:val="48"/>
          <w:lang w:val="en-US"/>
        </w:rPr>
        <w:t>（五）</w:t>
      </w:r>
      <w:r>
        <w:rPr>
          <w:rFonts w:hint="eastAsia" w:ascii="华文中宋" w:hAnsi="华文中宋" w:eastAsia="华文中宋"/>
          <w:sz w:val="48"/>
          <w:szCs w:val="48"/>
        </w:rPr>
        <w:t>净宗临终关怀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（助念和荐亡）</w:t>
      </w:r>
      <w:r>
        <w:rPr>
          <w:rFonts w:hint="eastAsia" w:ascii="华文中宋" w:hAnsi="华文中宋" w:eastAsia="华文中宋"/>
          <w:sz w:val="48"/>
          <w:szCs w:val="48"/>
        </w:rPr>
        <w:t>问答</w:t>
      </w:r>
      <w:bookmarkEnd w:id="85"/>
      <w:bookmarkEnd w:id="86"/>
      <w:bookmarkEnd w:id="87"/>
    </w:p>
    <w:p>
      <w:pPr>
        <w:pStyle w:val="4"/>
        <w:spacing w:line="360" w:lineRule="auto"/>
        <w:rPr>
          <w:rFonts w:hint="eastAsia" w:ascii="华文中宋" w:hAnsi="华文中宋" w:eastAsia="华文中宋" w:cs="华文中宋"/>
          <w:sz w:val="36"/>
          <w:szCs w:val="36"/>
        </w:rPr>
      </w:pPr>
      <w:bookmarkStart w:id="88" w:name="_Toc15279"/>
      <w:bookmarkStart w:id="89" w:name="_Toc25822"/>
      <w:bookmarkStart w:id="90" w:name="_Toc18533"/>
      <w:r>
        <w:rPr>
          <w:rFonts w:hint="eastAsia" w:ascii="华文中宋" w:hAnsi="华文中宋" w:eastAsia="华文中宋" w:cs="华文中宋"/>
          <w:sz w:val="36"/>
          <w:szCs w:val="36"/>
        </w:rPr>
        <w:t>1.临终助念的重要作用是什么？</w:t>
      </w:r>
      <w:bookmarkEnd w:id="88"/>
      <w:bookmarkEnd w:id="89"/>
      <w:bookmarkEnd w:id="90"/>
    </w:p>
    <w:p>
      <w:pPr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临命终时，四大[1]分张，众苦毕集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若非三昧久证，诚恐不易得力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况眷属不谙利害，往往以世情而破坏彼之正念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此饬终社之所由结集也。饬终云者，即助生之谓也。盖以行人当此时节，得人开导而辅助之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则欣厌心生，贪爱情息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耳闻佛名，心缘佛境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自可与佛感应道交，蒙佛接引往生西方。譬如怯弱之人，欲登高山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前有牵者，后有推者，左右有扶掖将护者，自不至半途而废耳。即使平素不闻佛法之人，临终蒙善知识开导令生信心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又为助念佛号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令彼随大众音声，或出声念，或心中默念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果能如法助念，无一切破坏正念等事，亦可往生。以佛力不可思议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法力不可思议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众生心力不可思议，故得此殊胜利益也。愿为人子孙与诸眷属及父母等，同知此义，同依此行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方可名为真慈孝亲爱也已。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（《印光法师文钞三编》卷四·饬终津梁提要）</w:t>
      </w:r>
    </w:p>
    <w:p>
      <w:pPr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注：</w:t>
      </w:r>
    </w:p>
    <w:p>
      <w:pPr>
        <w:numPr>
          <w:ilvl w:val="0"/>
          <w:numId w:val="1"/>
        </w:numPr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四大分张：构成人体的地、水、火、风四大要素互相分离。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】临命终时，地水火风四大分散，众苦一时尽集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如果不是久证三昧，实在恐怕不容易得力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何况眷属不明白利害，往往以世俗人情而来破坏亡人的正念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这是饬终社之所以结集的原因。饬终，就是帮助往生的意思。因为行人在这个时候，得到他人的开导帮助，那么欣求极乐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厌离娑婆的心生起来，贪爱之情息灭，耳朵听闻佛名，内心缘虑佛境，自然可以与佛感应道交，蒙佛接引，往生西方。譬如怯弱之人，想登上高山，前面有牵引的人，后面有助推的人，左右有扶持帮助的人，自然不至于半途而废。即使平时没有听闻佛法的人，临终蒙善知识的开导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让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他生起信心，又为他助念佛号，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让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亡人随大众的音声，或者出声念，或者心中默念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果真能够如法助念，没有一切破坏正念等事情，也可以往生。因为佛力不可思议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法力不可思议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众生心力不可思议，所以得到这个殊胜的利益啊！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祈愿为人子孙与诸位眷属以及父母等人，共同知道这个义理，共同依照这个办法施行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才可以名为真正的慈孝亲人之爱啊！</w:t>
      </w:r>
    </w:p>
    <w:p>
      <w:pPr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91" w:name="_Toc16135"/>
      <w:bookmarkStart w:id="92" w:name="_Toc30853"/>
      <w:bookmarkStart w:id="93" w:name="_Toc23690"/>
      <w:r>
        <w:rPr>
          <w:rFonts w:hint="eastAsia" w:ascii="华文中宋" w:hAnsi="华文中宋" w:eastAsia="华文中宋" w:cs="楷体"/>
          <w:sz w:val="36"/>
          <w:szCs w:val="36"/>
        </w:rPr>
        <w:t>2.荐亡为什么要以念佛为主？</w:t>
      </w:r>
      <w:bookmarkEnd w:id="91"/>
      <w:bookmarkEnd w:id="92"/>
      <w:bookmarkEnd w:id="93"/>
    </w:p>
    <w:p>
      <w:pPr>
        <w:pStyle w:val="9"/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至于七中，及一切时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一切事，俱宜以念佛为主，何但丧期。以现今僧多懒惰，诵经则不会者多，而又其快如流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会而不熟亦不能随念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纵有数十人，念者无几。唯念佛，则除非不发心，决无不能念之弊。又纵不肯念，一句佛号入耳经心，亦自利益不浅。此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（光）</w:t>
      </w:r>
      <w:r>
        <w:rPr>
          <w:rFonts w:hint="eastAsia" w:ascii="华文中宋" w:hAnsi="华文中宋" w:eastAsia="华文中宋" w:cs="华文中宋"/>
          <w:sz w:val="32"/>
          <w:szCs w:val="32"/>
        </w:rPr>
        <w:t>绝不提倡作余道场之所以也。人当临终，唯同声念佛为有益。若识心未去，沐浴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举哀等，大有所妨。是以修净业人，须于平日与眷属说其所以，庶不至误用亲爱。</w:t>
      </w:r>
      <w:r>
        <w:rPr>
          <w:rFonts w:hint="eastAsia" w:ascii="楷体" w:hAnsi="楷体" w:eastAsia="楷体" w:cs="楷体"/>
          <w:sz w:val="32"/>
          <w:szCs w:val="32"/>
        </w:rPr>
        <w:t>（《增广印光法师文钞》卷二·与徐蔚如居士书三）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】至于在做七当中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以及一切时候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一切事务，都适宜以念佛为主，哪里只限在发丧期间。因为现在的僧人大多懒惰，诵经的话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则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不会的人很多，而且他们诵经快速如流，会诵经而不是很熟也不能够随着念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纵然有几十人，念的人没有几个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唯独念佛，除非不发心，决定没有不能念的弊病。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另外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，纵然不肯念，一句佛号进入耳根经过心识，也自然得益不浅。这是我绝对不提倡作其余佛事道场的所以然。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一个人正当临终时，唯有同声念佛是最为有益的。如果亡者的神识没有离去，就进行沐浴更衣、号哭哀悼等事，对亡者很有妨碍。所以修习净业的人，必须在平时对家亲眷属详说其中的所以然，才不至于误用亲人之爱。</w:t>
      </w:r>
    </w:p>
    <w:p>
      <w:pPr>
        <w:pStyle w:val="9"/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94" w:name="_Toc11900"/>
      <w:bookmarkStart w:id="95" w:name="_Toc19483"/>
      <w:bookmarkStart w:id="96" w:name="_Toc12021"/>
      <w:r>
        <w:rPr>
          <w:rFonts w:hint="eastAsia" w:ascii="华文中宋" w:hAnsi="华文中宋" w:eastAsia="华文中宋" w:cs="楷体"/>
          <w:sz w:val="36"/>
          <w:szCs w:val="36"/>
        </w:rPr>
        <w:t>3.为什么要常行追荐？</w:t>
      </w:r>
      <w:bookmarkEnd w:id="94"/>
      <w:bookmarkEnd w:id="95"/>
      <w:bookmarkEnd w:id="96"/>
    </w:p>
    <w:p>
      <w:pPr>
        <w:pStyle w:val="9"/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太夫人盖非常流，固不得以常格律之。其往生可必，其品位当不在中下。然佛法宏旷，唯成佛方可歇手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欲决得往生，正不妨恳切念佛，常行追荐。即佛经所谓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虽知罪性本空，而常悔先罪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，不说已得清净。莲池谓年中常须追荐先亡，不得谓已得解脱，遂不举行耳。</w:t>
      </w:r>
      <w:r>
        <w:rPr>
          <w:rFonts w:hint="eastAsia" w:ascii="楷体" w:hAnsi="楷体" w:eastAsia="楷体" w:cs="楷体"/>
          <w:sz w:val="32"/>
          <w:szCs w:val="32"/>
        </w:rPr>
        <w:t>（《增广印光法师文钞》卷二·与徐蔚如居士书三）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】你母亲恐怕不是平常之人，当然不可以惯例来衡量。她往生是必定的，品位应当不在中品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下品。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然而，佛法弘深旷远，唯有成佛方才可以停止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想要决定得以往生，正不妨恳切念佛，常常进行诵经超荐。就是佛经中所说的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虽然知道罪性本空，而常常忏悔先前的罪业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，不要说已经清净了。莲池大师说，一年当中常常必须要超荐先亡，不得说已经得解脱，于是就不举行了啊！</w:t>
      </w:r>
    </w:p>
    <w:p>
      <w:pPr>
        <w:pStyle w:val="9"/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97" w:name="_Toc24053"/>
      <w:bookmarkStart w:id="98" w:name="_Toc20092"/>
      <w:bookmarkStart w:id="99" w:name="_Toc24745"/>
      <w:r>
        <w:rPr>
          <w:rFonts w:hint="eastAsia" w:ascii="华文中宋" w:hAnsi="华文中宋" w:eastAsia="华文中宋" w:cs="楷体"/>
          <w:sz w:val="36"/>
          <w:szCs w:val="36"/>
          <w:highlight w:val="none"/>
        </w:rPr>
        <w:t>4.念佛诵经</w:t>
      </w:r>
      <w:r>
        <w:rPr>
          <w:rFonts w:hint="eastAsia" w:ascii="华文中宋" w:hAnsi="华文中宋" w:eastAsia="华文中宋" w:cs="楷体"/>
          <w:sz w:val="36"/>
          <w:szCs w:val="36"/>
        </w:rPr>
        <w:t>荐亲对自己有什么利益？</w:t>
      </w:r>
      <w:bookmarkEnd w:id="97"/>
      <w:bookmarkEnd w:id="98"/>
      <w:bookmarkEnd w:id="99"/>
    </w:p>
    <w:p>
      <w:pPr>
        <w:pStyle w:val="9"/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须知念佛诵经，虽曰荐亲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实为现前眷属亲知开心地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种善根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及所有荐亲功德回向法界一切众生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以广大自他存亡之心量，以消灭自他存亡之执碍[1]耳。至于不主于诚，唯以奢华张罗夸耀于人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则所谓以亲丧作闹热，非人子所宜为也。</w:t>
      </w:r>
      <w:r>
        <w:rPr>
          <w:rFonts w:hint="eastAsia" w:ascii="楷体" w:hAnsi="楷体" w:eastAsia="楷体" w:cs="楷体"/>
          <w:sz w:val="32"/>
          <w:szCs w:val="32"/>
        </w:rPr>
        <w:t>（《增广印光法师文钞》卷二·与徐蔚如居士书三）</w:t>
      </w:r>
    </w:p>
    <w:p>
      <w:pPr>
        <w:pStyle w:val="9"/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注：</w:t>
      </w:r>
    </w:p>
    <w:p>
      <w:pPr>
        <w:pStyle w:val="9"/>
        <w:numPr>
          <w:ilvl w:val="0"/>
          <w:numId w:val="2"/>
        </w:numPr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执碍：执着、障碍。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】必须知道念佛诵经，虽然说是超荐亡亲，实际是为现前的眷属亲知开启心地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种植善根，以及所有超荐亲人的功德回向法界一切众生，以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扩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大自己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他人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以及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生者、死者的心量，以消灭自他存亡的执着障碍罢了。至于不以诚心为主，唯独想要以奢华张罗向人夸耀，这就是所谓的以亲人的丧礼作热闹的场面，不是为人之子所应该做的。</w:t>
      </w:r>
    </w:p>
    <w:p>
      <w:pPr>
        <w:pStyle w:val="9"/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00" w:name="_Toc894"/>
      <w:bookmarkStart w:id="101" w:name="_Toc12050"/>
      <w:bookmarkStart w:id="102" w:name="_Toc19049"/>
      <w:r>
        <w:rPr>
          <w:rFonts w:hint="eastAsia" w:ascii="华文中宋" w:hAnsi="华文中宋" w:eastAsia="华文中宋" w:cs="楷体"/>
          <w:sz w:val="36"/>
          <w:szCs w:val="36"/>
        </w:rPr>
        <w:t>5.如何尽心力于亲之神识得所？</w:t>
      </w:r>
      <w:bookmarkEnd w:id="100"/>
      <w:bookmarkEnd w:id="101"/>
      <w:bookmarkEnd w:id="102"/>
    </w:p>
    <w:p>
      <w:pPr>
        <w:pStyle w:val="9"/>
        <w:snapToGrid w:val="0"/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接手书，知夫人身婴贵恙已经月余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用药颇难，诸医束手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当此时机，正好用万病总持之阿伽陀药。阁下每以此药普施于人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何于夫人之病，尚沾沾然以难于用药为忧哉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其令郎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令爱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令媳等，既受生育之恩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当此大病临身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存亡莫保之时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教以各各为其母志诚恳切念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南无阿弥陀佛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，以祈寿未尽则速愈，寿已尽则速得往生西方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令郎等孝心淳笃，当必皆如救头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燃</w:t>
      </w:r>
      <w:r>
        <w:rPr>
          <w:rFonts w:hint="eastAsia" w:ascii="华文中宋" w:hAnsi="华文中宋" w:eastAsia="华文中宋" w:cs="华文中宋"/>
          <w:sz w:val="32"/>
          <w:szCs w:val="32"/>
        </w:rPr>
        <w:t>，而常持念也。如是则岂但有益于夫人，实则深有益于令郎等也。</w:t>
      </w:r>
    </w:p>
    <w:p>
      <w:pPr>
        <w:pStyle w:val="9"/>
        <w:snapToGrid w:val="0"/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凡人有病，可以药治者，亦不必决不用药。不可以药治者，虽仙丹亦无用处，况世间药乎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无论能治不能治之病，皆宜服阿伽陀药。此药绝不误人，服则或身或心必即见效。</w:t>
      </w:r>
    </w:p>
    <w:p>
      <w:pPr>
        <w:pStyle w:val="9"/>
        <w:snapToGrid w:val="0"/>
        <w:spacing w:line="360" w:lineRule="auto"/>
        <w:ind w:firstLine="640" w:firstLineChars="200"/>
        <w:rPr>
          <w:rFonts w:hint="eastAsia" w:ascii="华文中宋" w:hAnsi="华文中宋" w:eastAsia="华文中宋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然人生世间，无论久暂，终有一死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其死不足惜，其死而所归之处可不预为安顿乎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有力量者，自己预为安顿妥帖，则临终固不须他人为之辅助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然能辅助则更为得力。无力量者，当令家属代为念佛，则必能提起正念，不致恩爱牵缠，仍旧被爱情所缚，住此莫出也。</w:t>
      </w:r>
    </w:p>
    <w:p>
      <w:pPr>
        <w:pStyle w:val="9"/>
        <w:snapToGrid w:val="0"/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（光）</w:t>
      </w:r>
      <w:r>
        <w:rPr>
          <w:rFonts w:hint="eastAsia" w:ascii="华文中宋" w:hAnsi="华文中宋" w:eastAsia="华文中宋" w:cs="华文中宋"/>
          <w:sz w:val="32"/>
          <w:szCs w:val="32"/>
        </w:rPr>
        <w:t>之为此言者，非徒为令夫人计也。以太夫人已经八十有三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虽阁下之德足能延亲之寿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而期颐之后终必有去世之一日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恐阁下未能虑及于此，而犹复注意于医药，则为舍本逐末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益不能得，而反将一心念佛，由忙碌于医药而成间断，不能纯一，则其损大矣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故借夫人之病，预为阁下陈其尽心力于亲之神识得所，以期阁下究竟能报亲恩耳。</w:t>
      </w:r>
    </w:p>
    <w:p>
      <w:pPr>
        <w:pStyle w:val="9"/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今将《陈了常之佛性助念发隐》附函寄来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虽文不雅驯，而意义有可取焉。</w:t>
      </w:r>
      <w:r>
        <w:rPr>
          <w:rFonts w:hint="eastAsia" w:ascii="楷体" w:hAnsi="楷体" w:eastAsia="楷体" w:cs="楷体"/>
          <w:sz w:val="32"/>
          <w:szCs w:val="32"/>
        </w:rPr>
        <w:t>（《增广印光法师文钞》卷二·复黄涵之居士书一）</w:t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/>
        <w:textAlignment w:val="auto"/>
        <w:rPr>
          <w:rFonts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接到你的信，知道你夫人生病，已经有一个多月了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用药比较困难，医生全都束手无措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正当这个时机，正好用万病总持的阿伽陀药。你每每以这个药普施给他人，为何对于你夫人的病，还执着因为很难用药而忧心呢？你的儿子、女儿、媳妇等人，既受母亲的生育之恩，正当她此时大病临身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存亡不保的时候，就应让他们各各为母亲至诚恳切念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“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南无阿弥陀佛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，以祈祷寿命没有尽就速速痊愈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寿命已经尽了就快速得以往生西方。你儿子等人孝心淳厚笃实，必定都如同抢救头上着火一般，而恒常持念佛号。如此的话，哪里只是对夫人有利益，实际对于你儿子等人也深有利益。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both"/>
        <w:textAlignment w:val="auto"/>
        <w:rPr>
          <w:rFonts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凡是一个人有病，可以用药治好的，也不必绝对不用药。不可以用药治好的，虽然是仙丹，也没有用处，何况是世间的药物呢？无论能治或者不能治的病，都应该服用阿伽陀药。这个药绝对不会耽误人，服了对于身体或心理必定当下见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both"/>
        <w:textAlignment w:val="auto"/>
        <w:rPr>
          <w:rFonts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然而，一个人生在世间，无论是长久还是暂时，终究都有一死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死了不值得可惜，死后所归的地方难道不要预先安顿好吗？有力量的人，自己预先就安顿妥帖，那么临终时固然不需要他人来辅助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然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能够辅助就更加得力。没有力量的人，应当让家属代为念佛，必定能够提起正念，不致于恩爱牵缠，仍旧被爱情所系缚，住着此情而不能出离。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both"/>
        <w:textAlignment w:val="auto"/>
        <w:rPr>
          <w:rFonts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我说这个话，不是徒然为你的夫人考虑。因为你母亲已经有八十三岁了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虽然你的功德足以能够延长母亲的寿命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而百岁之后终究有去世的一天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恐怕你没能考虑到这些，而还是注意在医药方面，就是舍本逐末，利益不能得到，反过来将一心念佛，由于忙碌于医药而成为间断，不能够纯一，这个损失就太大了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所以借着你夫人的病，预先为你陈述尽心力于母亲神识的地方，以期望你能究竟报答亲恩罢了。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现今将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《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陈了常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之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佛性助念发隐》附信寄来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虽然文词不是很优美，而其中的意义有可取。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03" w:name="_Toc3637"/>
      <w:bookmarkStart w:id="104" w:name="_Toc3532"/>
      <w:bookmarkStart w:id="105" w:name="_Toc28368"/>
      <w:r>
        <w:rPr>
          <w:rFonts w:hint="eastAsia" w:ascii="华文中宋" w:hAnsi="华文中宋" w:eastAsia="华文中宋" w:cs="楷体"/>
          <w:sz w:val="36"/>
          <w:szCs w:val="36"/>
        </w:rPr>
        <w:t>6.为什么说念佛利益比诵经拜忏做水陆大多了？</w:t>
      </w:r>
      <w:bookmarkEnd w:id="103"/>
      <w:bookmarkEnd w:id="104"/>
      <w:bookmarkEnd w:id="105"/>
    </w:p>
    <w:p>
      <w:pPr>
        <w:pStyle w:val="9"/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至于保病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荐亡，今人率以诵经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拜忏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做水陆为事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（光）</w:t>
      </w:r>
      <w:r>
        <w:rPr>
          <w:rFonts w:hint="eastAsia" w:ascii="华文中宋" w:hAnsi="华文中宋" w:eastAsia="华文中宋" w:cs="华文中宋"/>
          <w:sz w:val="32"/>
          <w:szCs w:val="32"/>
        </w:rPr>
        <w:t>与知友言，皆令念佛。以念佛利益，多于诵经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拜忏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做水陆多多矣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何以故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诵经则不识字者不能诵，即识字而快如流水，稍钝之口舌亦不能诵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懒坯[1]虽能亦不肯诵，则成有名无实矣。拜忏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做水陆，亦可例推。念佛则无一人不能念者。即懒坯不肯念，而大家一口同音念，彼不塞其耳，则一句佛号固已历历明明灌于心中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虽不念，与念亦无异也。如染香人身有香气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非特欲香，有不期然而然者。为亲眷保安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荐亡者，皆不可不知。</w:t>
      </w:r>
      <w:r>
        <w:rPr>
          <w:rFonts w:hint="eastAsia" w:ascii="楷体" w:hAnsi="楷体" w:eastAsia="楷体" w:cs="楷体"/>
          <w:sz w:val="32"/>
          <w:szCs w:val="32"/>
        </w:rPr>
        <w:t>（《增广印光法师文钞》卷二·复黄涵之居士书一）</w:t>
      </w:r>
    </w:p>
    <w:p>
      <w:pPr>
        <w:pStyle w:val="9"/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注：</w:t>
      </w:r>
    </w:p>
    <w:p>
      <w:pPr>
        <w:pStyle w:val="9"/>
        <w:numPr>
          <w:ilvl w:val="0"/>
          <w:numId w:val="3"/>
        </w:numPr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懒坯：懒人。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至于保命除病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超荐亡人，现今人都以诵经、拜忏、做水陆当作事务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我对知己好友说，都是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让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他们念佛。因为念佛的利益，超过诵经、拜忏、做水陆太多了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为什么呢？诵经，不识字的人不能诵，即使是识字的人，诵的时候快疾如流水，口舌稍微迟钝也不能诵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懒惰的人虽然能诵也不肯诵，就成为有名无实了。拜忏、做水陆，也可以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此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例推。念佛，就没有一人不能念的。即使懒虫不肯念，而大家异口同音地念，他不塞住耳朵，那么一句佛号固然已经明明历历地灌于心中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虽然不念，与念也没有差异。如染香人身有香气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不是特别想要香，是不期望而自然得到的。为亲人眷属祈保平安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超荐亡者，都不可以不知道这个道理。</w:t>
      </w:r>
    </w:p>
    <w:p>
      <w:pPr>
        <w:pStyle w:val="9"/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06" w:name="_Toc2579"/>
      <w:bookmarkStart w:id="107" w:name="_Toc24901"/>
      <w:bookmarkStart w:id="108" w:name="_Toc5721"/>
      <w:r>
        <w:rPr>
          <w:rFonts w:hint="eastAsia" w:ascii="华文中宋" w:hAnsi="华文中宋" w:eastAsia="华文中宋" w:cs="楷体"/>
          <w:sz w:val="36"/>
          <w:szCs w:val="36"/>
        </w:rPr>
        <w:t>7.如何为在世的老人助念？</w:t>
      </w:r>
      <w:bookmarkEnd w:id="106"/>
      <w:bookmarkEnd w:id="107"/>
      <w:bookmarkEnd w:id="108"/>
    </w:p>
    <w:p>
      <w:pPr>
        <w:spacing w:line="360" w:lineRule="auto"/>
        <w:ind w:firstLine="660"/>
        <w:rPr>
          <w:b w:val="0"/>
          <w:bCs w:val="0"/>
        </w:rPr>
      </w:pPr>
      <w:r>
        <w:rPr>
          <w:rFonts w:hint="default" w:ascii="华文中宋" w:hAnsi="华文中宋" w:eastAsia="华文中宋" w:cs="华文中宋"/>
          <w:sz w:val="32"/>
          <w:szCs w:val="32"/>
        </w:rPr>
        <w:t>然太夫人年已八十有三，当常劝谕，令其信愿念佛。若令终日长念，或恐不能如是。前者颇欲设法，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在生助念，思之未得。镇守使</w:t>
      </w:r>
      <w:r>
        <w:rPr>
          <w:rFonts w:hint="default" w:ascii="华文中宋" w:hAnsi="华文中宋" w:eastAsia="华文中宋" w:cs="楷体"/>
          <w:b w:val="0"/>
          <w:bCs w:val="0"/>
          <w:sz w:val="32"/>
          <w:szCs w:val="32"/>
        </w:rPr>
        <w:t>[1]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王悦山，奉母来山，见其眷属甚多，因得一绝妙之助念法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已与彼略说之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亦与彼说当与阁下言之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倘阁下能实行，彼亦不至漠然置之，亦自利利他之道也。</w:t>
      </w:r>
    </w:p>
    <w:p>
      <w:pPr>
        <w:pStyle w:val="9"/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阁下眷属，儿辈则各有职业，固难常时依行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若媳辈则无事清闲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女使辈若奶妈等则无甚要事。当令诸人，按钟点日在太夫人旁，高声念佛半点钟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过时换班，一日不断佛声。太夫人能随之而念亦好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如不能随，但令摄心谛听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则一日之中，常不离佛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。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在诸人亦不吃力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以一日之中不过当一回值</w:t>
      </w:r>
      <w:r>
        <w:rPr>
          <w:rFonts w:hint="default" w:ascii="华文中宋" w:hAnsi="华文中宋" w:eastAsia="华文中宋" w:cs="楷体"/>
          <w:b w:val="0"/>
          <w:bCs w:val="0"/>
          <w:sz w:val="32"/>
          <w:szCs w:val="32"/>
        </w:rPr>
        <w:t>[2]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，或至两回，亦隔许久时候。彼等一无事事，借此令尽孝思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令种善根。即女使等，亦得因此之故得植出离生死之缘。从此以往，率以为常。即太夫人寿过期颐</w:t>
      </w:r>
      <w:r>
        <w:rPr>
          <w:rFonts w:hint="default" w:ascii="华文中宋" w:hAnsi="华文中宋" w:eastAsia="华文中宋" w:cs="楷体"/>
          <w:b w:val="0"/>
          <w:bCs w:val="0"/>
          <w:sz w:val="32"/>
          <w:szCs w:val="32"/>
        </w:rPr>
        <w:t>[3]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，此法无令中辍，其利益不可思议。</w:t>
      </w:r>
      <w:r>
        <w:rPr>
          <w:rFonts w:hint="default" w:ascii="华文中宋" w:hAnsi="华文中宋" w:eastAsia="华文中宋" w:cs="华文中宋"/>
          <w:sz w:val="32"/>
          <w:szCs w:val="32"/>
        </w:rPr>
        <w:t>凡有信心人，欲成就父母往生之道业者，皆当以此告之。阁下政务多端，不能按定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sz w:val="32"/>
          <w:szCs w:val="32"/>
        </w:rPr>
        <w:t>若有暇亦如是念一次，以作表率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sz w:val="32"/>
          <w:szCs w:val="32"/>
        </w:rPr>
        <w:t>则儿媳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sz w:val="32"/>
          <w:szCs w:val="32"/>
        </w:rPr>
        <w:t>女使等当更踊跃欢喜也。光意谓如此而行，实为利便。</w:t>
      </w:r>
      <w:r>
        <w:rPr>
          <w:rFonts w:hint="eastAsia" w:ascii="楷体" w:hAnsi="楷体" w:eastAsia="楷体" w:cs="楷体"/>
          <w:sz w:val="32"/>
          <w:szCs w:val="32"/>
        </w:rPr>
        <w:t>（《增广印光法师文钞》卷二·复黄涵之居士书四）</w:t>
      </w:r>
    </w:p>
    <w:p>
      <w:pPr>
        <w:pStyle w:val="9"/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注：</w:t>
      </w:r>
    </w:p>
    <w:p>
      <w:pPr>
        <w:pStyle w:val="9"/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[1]镇守使：官名。北洋政府时置，为省内某一地区军事长官。一般由师长、混成旅长或旅长兼任。</w:t>
      </w:r>
    </w:p>
    <w:p>
      <w:pPr>
        <w:pStyle w:val="9"/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[2]当一回值：值一次班。</w:t>
      </w:r>
    </w:p>
    <w:p>
      <w:pPr>
        <w:pStyle w:val="9"/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[3]期颐：一百岁。</w:t>
      </w:r>
    </w:p>
    <w:p>
      <w:pPr>
        <w:widowControl/>
        <w:adjustRightInd/>
        <w:snapToGrid/>
        <w:spacing w:line="360" w:lineRule="auto"/>
        <w:ind w:firstLine="640" w:firstLineChars="200"/>
        <w:jc w:val="both"/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然而你母亲年纪已有八十三岁，应当常常劝勉晓谕，让她生信发愿念佛。如果让她每天长时念佛，或者恐怕她做不到。如何劝勉晓谕，应该要想一些方法，如何在她活着时帮助她念佛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（就是说，在自家的老人生前身体还健康的时候，就能为老人助念，让全家养成一种助念的习惯，那么到老人临终的时候，全家人自然就不会误事）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，想来想去没有得到答案。镇守使王悦山，与母亲来到普陀山，我见他的眷属很多，因此想到一个绝妙的助念法，已经与他大略说过了，也叫他说给你听，倘若你能够实行，他也不会漠然置之，也是自利利他之道啊！</w:t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你家中的眷属，儿子辈的各有自己的职业，固然很难常时间依着去做。如果是儿媳辈，就无事清闲。女仆辈，像奶妈等人，就没有什么要紧事。应当让她们这些人，按钟点每天在太夫人的旁边，高声念佛半个钟头，到时间就换一班，一天当中不间断佛号声。太夫人能够随着念很好，如果不能随着念，只要让她摄心谛听，那么一天当中常不离佛号。家中女眷也不吃力，因为一天当中不过当一回班，或者两回班，也隔了很长的时间。她们没什么事，借此让她们尽孝思亲，种下善根。即使是女仆等人，也因此得以种植出离生死的因缘。从此以后，以此为常行。即使你母亲百年之后，这个方法不要让它中止，其中的利益不可思议。凡是有信心的人，想要成就父母往生道业的人，都应当以此相告。你政务繁多，不能按一定的时间陪母亲念佛，如果有空，也如此念一次，作为表率，那么儿媳、女仆等人应当更加踊跃欢喜。我认为如此而行，实在是很方便。</w:t>
      </w:r>
    </w:p>
    <w:p>
      <w:pPr>
        <w:pStyle w:val="9"/>
        <w:snapToGrid w:val="0"/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09" w:name="_Toc15898"/>
      <w:bookmarkStart w:id="110" w:name="_Toc16195"/>
      <w:bookmarkStart w:id="111" w:name="_Toc21515"/>
      <w:r>
        <w:rPr>
          <w:rFonts w:hint="eastAsia" w:ascii="华文中宋" w:hAnsi="华文中宋" w:eastAsia="华文中宋" w:cs="楷体"/>
          <w:sz w:val="36"/>
          <w:szCs w:val="36"/>
        </w:rPr>
        <w:t>8.念佛人如何办丧事？</w:t>
      </w:r>
      <w:bookmarkEnd w:id="109"/>
      <w:bookmarkEnd w:id="110"/>
      <w:bookmarkEnd w:id="111"/>
    </w:p>
    <w:p>
      <w:pPr>
        <w:spacing w:line="360" w:lineRule="auto"/>
        <w:ind w:firstLine="62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接手书，知汝母已于初二日念佛往生，不胜伤叹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虽然，汝等既知佛法，当依佛法，令亲神识得益为事，不可徒为哀毁，令存亡两无所益。至于丧祭，通须用素，勿随俗转。纵不知世务者谓为不然，亦任彼讥笑而已。丧葬之事，不可过为铺排张罗。做佛事只可念佛，勿做别佛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并令全家通皆恳切念佛，则于汝母，于汝等诸眷属，及亲戚朋友，皆有实益。有财力，多做功德，若丧事用度无出，即以之办丧事亦可，切勿硬撑架子至有亏空，后来受窘[1]，则不必矣。</w:t>
      </w:r>
      <w:r>
        <w:rPr>
          <w:rFonts w:hint="eastAsia" w:ascii="楷体" w:hAnsi="楷体" w:eastAsia="楷体" w:cs="楷体"/>
          <w:sz w:val="32"/>
          <w:szCs w:val="32"/>
        </w:rPr>
        <w:t>（《增广印光法师文钞》卷二·复周孟由昆弟书）</w:t>
      </w:r>
    </w:p>
    <w:p>
      <w:pPr>
        <w:pStyle w:val="9"/>
        <w:snapToGrid w:val="0"/>
        <w:spacing w:line="360" w:lineRule="auto"/>
        <w:ind w:firstLine="570"/>
        <w:rPr>
          <w:rStyle w:val="21"/>
          <w:rFonts w:hint="eastAsia" w:ascii="楷体" w:hAnsi="楷体" w:eastAsia="楷体" w:cs="楷体"/>
          <w:b w:val="0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至于死后，切勿瞎张罗，开吊会亲友。即至亲厚友来，必须用素，永断酒肉。丧葬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敬神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待客，通通用素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万不可用酒肉。丧中不用酒肉，儒家古礼如是，不独佛教为然。皇太子居丧，偷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着</w:t>
      </w:r>
      <w:r>
        <w:rPr>
          <w:rFonts w:hint="eastAsia" w:ascii="华文中宋" w:hAnsi="华文中宋" w:eastAsia="华文中宋" w:cs="华文中宋"/>
          <w:sz w:val="32"/>
          <w:szCs w:val="32"/>
        </w:rPr>
        <w:t>吃酒，史官必书其事以传后世。现在礼废，居丧作乐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杀生当做体面，汝等切勿学此极恶之派。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（《印光法师文钞三编》卷三·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</w:rPr>
        <w:t>复开生宁生昆季书一）</w:t>
      </w:r>
    </w:p>
    <w:p>
      <w:pPr>
        <w:pStyle w:val="18"/>
        <w:snapToGrid w:val="0"/>
        <w:spacing w:before="0" w:beforeAutospacing="0" w:after="0" w:afterAutospacing="0" w:line="360" w:lineRule="auto"/>
        <w:ind w:firstLine="640" w:firstLineChars="200"/>
        <w:rPr>
          <w:rStyle w:val="21"/>
          <w:rFonts w:hint="eastAsia" w:ascii="楷体" w:hAnsi="楷体" w:eastAsia="楷体" w:cs="楷体"/>
          <w:b w:val="0"/>
          <w:sz w:val="32"/>
          <w:szCs w:val="32"/>
        </w:rPr>
      </w:pPr>
      <w:r>
        <w:rPr>
          <w:rStyle w:val="21"/>
          <w:rFonts w:hint="eastAsia" w:ascii="楷体" w:hAnsi="楷体" w:eastAsia="楷体" w:cs="楷体"/>
          <w:b w:val="0"/>
          <w:sz w:val="32"/>
          <w:szCs w:val="32"/>
        </w:rPr>
        <w:t>注：</w:t>
      </w:r>
    </w:p>
    <w:p>
      <w:pPr>
        <w:pStyle w:val="18"/>
        <w:numPr>
          <w:ilvl w:val="0"/>
          <w:numId w:val="4"/>
        </w:numPr>
        <w:snapToGrid w:val="0"/>
        <w:spacing w:before="0" w:beforeAutospacing="0" w:after="0" w:afterAutospacing="0"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受窘：陷入为难的境地。</w:t>
      </w:r>
    </w:p>
    <w:p>
      <w:pPr>
        <w:pStyle w:val="9"/>
        <w:snapToGrid w:val="0"/>
        <w:spacing w:line="360" w:lineRule="auto"/>
        <w:ind w:firstLine="560"/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】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</w:rPr>
        <w:t>接到信，知道你母亲已经在初二念佛往生，非常伤叹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/>
        </w:rPr>
        <w:t>！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</w:rPr>
        <w:t>虽然如此，你们既然知道佛法，应当依照佛法，以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使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</w:rPr>
        <w:t>母亲的神识得到利益为事务，不可徒然只是哀痛伤身，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让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</w:rPr>
        <w:t>活人与亡人两方面都没什么利益。至于丧事祭礼，全都必须用素菜，不要随世俗所转。纵然有不知世务的人不以为然，也随任他们讥笑而已。丧葬之事，不可以过份的铺排张罗。做佛事，只可以念佛，不要做别的佛事，并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让</w:t>
      </w:r>
      <w:r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</w:rPr>
        <w:t>全家人都恳切念佛，那么对于你的母亲，对于你们家亲眷属，以及亲戚朋友，都有实际利益。有财力，多做功德，如果丧事用费没有多出的，用来办丧事就可以了，千万不要硬撑架子导致负债亏欠，后来受到困窘，就大可不必了。</w:t>
      </w:r>
      <w:r>
        <w:rPr>
          <w:rFonts w:hint="default" w:ascii="楷体" w:hAnsi="楷体" w:eastAsia="楷体" w:cs="楷体"/>
          <w:sz w:val="32"/>
          <w:szCs w:val="32"/>
        </w:rPr>
        <w:t>（《增广印光法师文钞》卷二·复周孟由昆弟书）</w:t>
      </w:r>
    </w:p>
    <w:p>
      <w:pPr>
        <w:pStyle w:val="18"/>
        <w:numPr>
          <w:ilvl w:val="0"/>
          <w:numId w:val="0"/>
        </w:numPr>
        <w:snapToGrid w:val="0"/>
        <w:spacing w:before="0" w:beforeAutospacing="0" w:after="0" w:afterAutospacing="0"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至于死后，千万不要瞎张罗，开吊聚会亲友。即使至亲好友来，必须用素斋，永断酒肉。丧葬、敬神、待客，通通都用素斋，千万不可以用酒肉。丧期中不用酒肉，儒家的古礼也是如此，不只佛教是这样。皇太子服丧期间，偷着吃酒，史官必定记下这件事传载后世。现在对于礼节全都废置不论，丧期作乐曲、杀生吃肉当做是体面，你们千万不要学习这种极其恶陋的派头。</w:t>
      </w:r>
    </w:p>
    <w:p>
      <w:pPr>
        <w:pStyle w:val="18"/>
        <w:snapToGrid w:val="0"/>
        <w:spacing w:before="0" w:beforeAutospacing="0" w:after="0" w:afterAutospacing="0" w:line="360" w:lineRule="auto"/>
        <w:ind w:firstLine="640" w:firstLineChars="200"/>
        <w:rPr>
          <w:rStyle w:val="21"/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12" w:name="_Toc16311"/>
      <w:bookmarkStart w:id="113" w:name="_Toc4595"/>
      <w:bookmarkStart w:id="114" w:name="_Toc29408"/>
      <w:r>
        <w:rPr>
          <w:rFonts w:hint="eastAsia" w:ascii="华文中宋" w:hAnsi="华文中宋" w:eastAsia="华文中宋" w:cs="楷体"/>
          <w:sz w:val="36"/>
          <w:szCs w:val="36"/>
        </w:rPr>
        <w:t>9.请僧念佛要注意什么问题？</w:t>
      </w:r>
      <w:bookmarkEnd w:id="112"/>
      <w:bookmarkEnd w:id="113"/>
      <w:bookmarkEnd w:id="114"/>
    </w:p>
    <w:p>
      <w:pPr>
        <w:pStyle w:val="9"/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请僧念七七佛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甚好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念时汝兄弟必须有人随之同念。妇女不必随于僧次，以为日既多，人情熟悉，或令人起嫌疑。妇女宜另设一所，或居于幕，出入各门户，两不相见，是为表率乡邑，开通仪式之懿范。若漫无界限，或他人仿之，久则弊生。昔人立法，虽上上人，亦以下下人之法为范围，故能无弊</w:t>
      </w:r>
      <w:r>
        <w:rPr>
          <w:rFonts w:hint="eastAsia" w:ascii="楷体" w:hAnsi="楷体" w:eastAsia="楷体" w:cs="楷体"/>
          <w:sz w:val="32"/>
          <w:szCs w:val="32"/>
        </w:rPr>
        <w:t>。（《增广印光法师文钞》卷二·复周孟由昆弟书）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请僧人念七七四十九天的佛，这很好。念的时候，你们兄弟必须有人随着僧人同念。妇女不必随在僧人后面，因为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  <w:lang w:val="en-US" w:eastAsia="zh-CN"/>
        </w:rPr>
        <w:t>日子久了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，人与人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  <w:lang w:val="en-US" w:eastAsia="zh-CN"/>
        </w:rPr>
        <w:t>太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熟悉，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  <w:lang w:val="en-US" w:eastAsia="zh-CN"/>
        </w:rPr>
        <w:t>容易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让人生起嫌疑。妇女适宜另外施设一个处所，或者坐在帐幕之后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color w:val="000000"/>
          <w:sz w:val="32"/>
          <w:szCs w:val="32"/>
        </w:rPr>
        <w:t>进来出入有各自的门户，僧人与女子不见面，这是为乡里作表率，开通仪式的美好轨范。如果散漫没有一定的界限，或者有他人仿效，时间久了就有弊病产生。古人立法，虽然是上上之人，也以下下人的法作为范围，所以能够没有弊病。</w:t>
      </w:r>
    </w:p>
    <w:p>
      <w:pPr>
        <w:pStyle w:val="9"/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15" w:name="_Toc15686"/>
      <w:bookmarkStart w:id="116" w:name="_Toc2408"/>
      <w:bookmarkStart w:id="117" w:name="_Toc16300"/>
      <w:r>
        <w:rPr>
          <w:rFonts w:hint="eastAsia" w:ascii="华文中宋" w:hAnsi="华文中宋" w:eastAsia="华文中宋" w:cs="楷体"/>
          <w:sz w:val="36"/>
          <w:szCs w:val="36"/>
        </w:rPr>
        <w:t>10.为什么临终一关，最为要紧？</w:t>
      </w:r>
      <w:bookmarkEnd w:id="115"/>
      <w:bookmarkEnd w:id="116"/>
      <w:bookmarkEnd w:id="117"/>
    </w:p>
    <w:p>
      <w:pPr>
        <w:spacing w:line="360" w:lineRule="auto"/>
        <w:ind w:firstLine="640" w:firstLineChars="200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临终一关，最为要紧。世有愚人，于父母眷属临终时，辄[1]为悲痛哭泣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洗身换衣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只图世人好看，不计贻害亡人。不念佛者且置勿论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即志切往生，临终遇此眷属，多皆破坏正念，仍留此界。临终助念，譬如怯夫[2]上山，自力不足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幸有前牵后推、左右扶掖之力，便可登峰造极。临终正念昭彰，被魔眷爱情、搬动等破坏者，譬如勇士上山，自力充足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而亲友知识各以己物令其担负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担负过多，力竭身疲，望崖而退。此之得失，虽由他起，实属自己往昔劫中，成全、破坏人之善恶业力所致。凡修净业者，当成全人之正念，及预为眷属示其利害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俾各知所重在神识得所，不在世情场面好看，庶可无虞矣。</w:t>
      </w:r>
    </w:p>
    <w:p>
      <w:pPr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兹因讣至，故发其佛性及助念之隐义，并夫人事实之大略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以期修净业者知所取法焉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sz w:val="32"/>
          <w:szCs w:val="32"/>
        </w:rPr>
        <w:t>（《增广印光法师文钞》卷四·陈了常优婆夷往生事迹兼佛性发隐）</w:t>
      </w:r>
    </w:p>
    <w:p>
      <w:pPr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注：</w:t>
      </w:r>
    </w:p>
    <w:p>
      <w:pPr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[1]辄：总是。</w:t>
      </w:r>
    </w:p>
    <w:p>
      <w:pPr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[2]怯夫：懦夫；胆小的人。</w:t>
      </w: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】</w:t>
      </w:r>
      <w:r>
        <w:rPr>
          <w:rFonts w:hint="default" w:ascii="楷体" w:hAnsi="楷体" w:eastAsia="楷体" w:cs="楷体"/>
          <w:sz w:val="32"/>
          <w:szCs w:val="32"/>
        </w:rPr>
        <w:t>临终这一关，最为要紧。世间有愚痴之人，在父母眷属临终之时，立即悲痛哭泣</w:t>
      </w:r>
      <w:r>
        <w:rPr>
          <w:rFonts w:hint="default" w:ascii="楷体" w:hAnsi="楷体" w:eastAsia="楷体" w:cs="楷体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sz w:val="32"/>
          <w:szCs w:val="32"/>
        </w:rPr>
        <w:t>洗身换衣，只图世人好看，不考虑损害亡人。不念佛的人暂且不要说，即使是志向迫切想往生，临终遇到这种眷属，大多都被他们破坏正念，仍然留在娑婆世界。临终助念，譬如怯夫登上高山，自己的力量不足，幸而有前面的牵引</w:t>
      </w:r>
      <w:r>
        <w:rPr>
          <w:rFonts w:hint="default" w:ascii="楷体" w:hAnsi="楷体" w:eastAsia="楷体" w:cs="楷体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sz w:val="32"/>
          <w:szCs w:val="32"/>
        </w:rPr>
        <w:t>后面的推助</w:t>
      </w:r>
      <w:r>
        <w:rPr>
          <w:rFonts w:hint="default" w:ascii="楷体" w:hAnsi="楷体" w:eastAsia="楷体" w:cs="楷体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sz w:val="32"/>
          <w:szCs w:val="32"/>
        </w:rPr>
        <w:t>左右扶持的力量，就可以登峰造极。临终正念分明，却被魔眷恩爱情执</w:t>
      </w:r>
      <w:r>
        <w:rPr>
          <w:rFonts w:hint="default" w:ascii="楷体" w:hAnsi="楷体" w:eastAsia="楷体" w:cs="楷体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sz w:val="32"/>
          <w:szCs w:val="32"/>
        </w:rPr>
        <w:t>搬动身体等破坏的，就如勇士上山，自己的能力充足，而亲友知识各将自己的东西让他来担负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，因</w:t>
      </w:r>
      <w:r>
        <w:rPr>
          <w:rFonts w:hint="default" w:ascii="楷体" w:hAnsi="楷体" w:eastAsia="楷体" w:cs="楷体"/>
          <w:sz w:val="32"/>
          <w:szCs w:val="32"/>
        </w:rPr>
        <w:t>担负的太多，他力竭身疲，仰望山崖就退失信心。这当中的得失，虽然是由他人而起，实际是自己在往昔劫中，成全或者破坏他人的善恶业力所导致。凡是修习净业的人，应当成全他人的正念，以及预先为自家眷属开示其中的利害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default" w:ascii="楷体" w:hAnsi="楷体" w:eastAsia="楷体" w:cs="楷体"/>
          <w:sz w:val="32"/>
          <w:szCs w:val="32"/>
        </w:rPr>
        <w:t>使他们各各知道，重要在于亡人神识得到安适之所，不在世间情面，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也不在</w:t>
      </w:r>
      <w:r>
        <w:rPr>
          <w:rFonts w:hint="default" w:ascii="楷体" w:hAnsi="楷体" w:eastAsia="楷体" w:cs="楷体"/>
          <w:sz w:val="32"/>
          <w:szCs w:val="32"/>
        </w:rPr>
        <w:t>场面好看，才可以没有担忧啊！</w:t>
      </w: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sz w:val="32"/>
          <w:szCs w:val="32"/>
        </w:rPr>
        <w:t>现在因为讣告发来，所以阐发众生佛性以及往生助念的隐含之义</w:t>
      </w:r>
      <w:r>
        <w:rPr>
          <w:rFonts w:hint="default" w:ascii="楷体" w:hAnsi="楷体" w:eastAsia="楷体" w:cs="楷体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sz w:val="32"/>
          <w:szCs w:val="32"/>
        </w:rPr>
        <w:t>夫人事实的大略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sz w:val="32"/>
          <w:szCs w:val="32"/>
        </w:rPr>
        <w:t>以期望修习净业的人知道有所取法啊！</w:t>
      </w:r>
    </w:p>
    <w:p>
      <w:pPr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18" w:name="_Toc16098"/>
      <w:bookmarkStart w:id="119" w:name="_Toc28184"/>
      <w:bookmarkStart w:id="120" w:name="_Toc15398"/>
      <w:r>
        <w:rPr>
          <w:rFonts w:hint="eastAsia" w:ascii="华文中宋" w:hAnsi="华文中宋" w:eastAsia="华文中宋" w:cs="楷体"/>
          <w:sz w:val="36"/>
          <w:szCs w:val="36"/>
        </w:rPr>
        <w:t>11.为什么劝眷属念佛，是最要紧的一件大事？</w:t>
      </w:r>
      <w:bookmarkEnd w:id="118"/>
      <w:bookmarkEnd w:id="119"/>
      <w:bookmarkEnd w:id="120"/>
    </w:p>
    <w:p>
      <w:pPr>
        <w:pStyle w:val="18"/>
        <w:snapToGrid w:val="0"/>
        <w:spacing w:before="0" w:beforeAutospacing="0" w:after="0" w:afterAutospacing="0" w:line="360" w:lineRule="auto"/>
        <w:ind w:firstLine="640" w:firstLineChars="200"/>
        <w:jc w:val="both"/>
        <w:rPr>
          <w:rStyle w:val="21"/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昨接汝及范古农之书，知汝宿世固有善根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然犹以文人习气未除，几致不得实益。今则实行其事，犹不知自利利他之相关甚巨。且勿论外人，即自己丈夫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儿女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媳妇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孙等，均当教以常念佛号。一则令彼等同种善根，当此大乱之世，若不以佛为怙恃，则危险可虑。二则不于平时令彼等操练熟习，一旦汝欲谢世，彼等以世俗知见，预为瞎张罗哭泣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则汝纵有净功，可以与佛相应，蒙佛接引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一经此种动作，破坏净念，决定仍复留住娑婆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则尘沙劫又尘沙劫仍在六道受轮回矣。是以劝眷属念佛，为最要紧之一件大事。光粥饭庸僧，于经教妙理不能令汝得益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唯此一事，由阅历数十年，可以令汝现生亲得利益。汝若能依行，不异求佛接引汝及眷属并后世子孙也。</w:t>
      </w:r>
      <w:r>
        <w:rPr>
          <w:rFonts w:hint="eastAsia" w:ascii="楷体" w:hAnsi="楷体" w:eastAsia="楷体" w:cs="楷体"/>
          <w:sz w:val="32"/>
          <w:szCs w:val="32"/>
        </w:rPr>
        <w:t>（《印光法师文钞续编》卷上·</w:t>
      </w:r>
      <w:r>
        <w:rPr>
          <w:rStyle w:val="21"/>
          <w:rFonts w:hint="eastAsia" w:ascii="楷体" w:hAnsi="楷体" w:eastAsia="楷体" w:cs="楷体"/>
          <w:b w:val="0"/>
          <w:bCs w:val="0"/>
          <w:sz w:val="32"/>
          <w:szCs w:val="32"/>
        </w:rPr>
        <w:t>复觉明居士书）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昨天接到你和范古农的信，知道你宿世固然有善根，然而还因为文人的习气没有除去，导致得不到真实利益。如今真实行持学佛之事，还不知道自利利他的相互关系很大。暂且不要说外人，就是自己的丈夫、儿女、媳妇、孙子等，都应当教他们常念佛号。一是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让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他们同种善根，在这个大乱的世道，如果不以佛作为怙恃，那么实在危险忧虑。二者，如果不在平时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让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他们操练熟习，一旦你将要谢世，他们以世俗的知见，预先为你瞎张罗哭泣，那么你纵然有往生净土的功夫，可以与佛相应，蒙佛接引，一经他们这些张罗动作，破坏了你的净念，决定仍旧留在娑婆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那么尘沙劫又尘沙劫仍在六道遭受轮回啊！所以劝家中眷属念佛，是最要紧的一件大事。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我是个只会吃饭的平常僧人，对于经教妙理不能够让你得到利益，唯有这件事，由于阅历几十年，可以让你现生亲得利益。你如果能够依照奉行，不异于求佛接引你以及你的眷属以及后世子孙啊！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21" w:name="_Toc4775"/>
      <w:bookmarkStart w:id="122" w:name="_Toc11384"/>
      <w:bookmarkStart w:id="123" w:name="_Toc23460"/>
      <w:r>
        <w:rPr>
          <w:rFonts w:hint="eastAsia" w:ascii="华文中宋" w:hAnsi="华文中宋" w:eastAsia="华文中宋" w:cs="楷体"/>
          <w:sz w:val="36"/>
          <w:szCs w:val="36"/>
        </w:rPr>
        <w:t>12.念佛人为什么平时要</w:t>
      </w:r>
      <w:r>
        <w:rPr>
          <w:rFonts w:hint="eastAsia" w:ascii="华文中宋" w:hAnsi="华文中宋" w:eastAsia="华文中宋" w:cs="楷体"/>
          <w:sz w:val="36"/>
          <w:szCs w:val="36"/>
          <w:lang w:val="en-US" w:eastAsia="zh-CN"/>
        </w:rPr>
        <w:t>让</w:t>
      </w:r>
      <w:r>
        <w:rPr>
          <w:rFonts w:hint="eastAsia" w:ascii="华文中宋" w:hAnsi="华文中宋" w:eastAsia="华文中宋" w:cs="楷体"/>
          <w:sz w:val="36"/>
          <w:szCs w:val="36"/>
        </w:rPr>
        <w:t>眷属知道临终助念的利害关系？</w:t>
      </w:r>
      <w:bookmarkEnd w:id="121"/>
      <w:bookmarkEnd w:id="122"/>
      <w:bookmarkEnd w:id="123"/>
    </w:p>
    <w:p>
      <w:pPr>
        <w:snapToGrid w:val="0"/>
        <w:spacing w:line="360" w:lineRule="auto"/>
        <w:ind w:firstLine="640" w:firstLineChars="200"/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又念佛之人，若已证道，则临命终时，任彼刀割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香涂，了无动念之事，则无所谓为损益也。若只有修持之力，未能到业尽情空地位，则临终得人助念，即可决定往生。若遇无知眷属，预于未死以前，为之洗沐换衣，令其搬动受苦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纵不受苦，一经搬动，心便不能归一于佛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（以动其躯体，心便不能彻底清净纯一）</w:t>
      </w:r>
      <w:r>
        <w:rPr>
          <w:rFonts w:hint="eastAsia" w:ascii="华文中宋" w:hAnsi="华文中宋" w:eastAsia="华文中宋" w:cs="华文中宋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若再向之哭泣，则自己亦生爱恋，便与佛不相应，欲得往生莫由也已。所以平素，即要彼等知其利害，要常与说，到自己临终，彼等即是助道之人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岂但与己有益，实亦与彼等均有大益。若只知自己修持，绝不与彼说其利害，则汝临终时，彼等决定是破坏正念之人，决不助汝净心令得往生也。汝既信光，光不得不为汝计。光以五十二年之阅历，深知其利害之所在，若不与汝说，便为不尽己分。</w:t>
      </w:r>
      <w:r>
        <w:rPr>
          <w:rFonts w:hint="eastAsia" w:ascii="楷体" w:hAnsi="楷体" w:eastAsia="楷体" w:cs="楷体"/>
          <w:sz w:val="32"/>
          <w:szCs w:val="32"/>
        </w:rPr>
        <w:t>（《印光法师文钞续编》卷上·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</w:rPr>
        <w:t>复许熙唐居士书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</w:rPr>
        <w:t>）</w:t>
      </w:r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 w:cs="楷体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念佛之人，当劝父母念佛求生西方。然欲父母临终决定往生西方，非预为眷属说临终助念及瞎张罗并哭泣之利害不可。故欲父母临终得眷属助念之益，不受破坏正念之害者，非平时为说念佛之利益，令彼各各常念不可。如是，则不独有益于父母，实有益于现生眷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后世子孙也。临终助念，无论老少，均当如是。详看《饬终津梁》，自知</w:t>
      </w:r>
      <w:r>
        <w:rPr>
          <w:rFonts w:hint="eastAsia" w:ascii="楷体" w:hAnsi="楷体" w:eastAsia="楷体" w:cs="楷体"/>
          <w:sz w:val="32"/>
          <w:szCs w:val="32"/>
        </w:rPr>
        <w:t>。（《印光法师文钞续编》卷上·</w:t>
      </w:r>
      <w:r>
        <w:rPr>
          <w:rStyle w:val="21"/>
          <w:rFonts w:hint="eastAsia" w:ascii="楷体" w:hAnsi="楷体" w:eastAsia="楷体" w:cs="楷体"/>
          <w:b w:val="0"/>
          <w:bCs w:val="0"/>
          <w:sz w:val="32"/>
          <w:szCs w:val="32"/>
        </w:rPr>
        <w:t>一函遍复）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【白话】又念佛的人，如果已经证道，那么临命终时，随任他人用刀割砍、用香涂摩，没有起心动念的事情，那么就没有所谓的损害利益。如果只有修持的力量，不能做到业尽情空的地位，那么临终得到他人的助念，就可以决定往生。如果遇到无知的眷属，预先在没有死之前，为他洗澡换衣服，使亡者搬动受苦，纵然不受苦，一经搬动身体，内心就不能归一在佛号上（因为搬动他的躯体，心中就不能彻底的清净纯一），如果再向他哭泣，那么自己也生起贪爱留恋，就与佛不相应，想要往生也没有路途了。所以在平时，就要使她们知道这其中的利害，要经常与他们说，到自己临终，他们就是助道之人，不但是对自己有利益，实际也对他们都有很大的利益。如果只知道自己修持，而不对他们说明其中的利害关系，那么在你临终之时，他们决定是破坏你的正念之人，也决定不会帮助你净心而令你往生啊！你既然相信我，我不得不为你考虑。我以五十二年的阅历，深知其中利害所在，如果不对你说，就是不尽自己本分。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《印光法师文钞续编》卷上·</w:t>
      </w:r>
      <w:r>
        <w:rPr>
          <w:rStyle w:val="21"/>
          <w:rFonts w:hint="eastAsia" w:ascii="楷体" w:hAnsi="楷体" w:eastAsia="楷体" w:cs="楷体"/>
          <w:b w:val="0"/>
          <w:bCs w:val="0"/>
          <w:sz w:val="32"/>
          <w:szCs w:val="32"/>
        </w:rPr>
        <w:t>复许熙唐居士书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</w:rPr>
        <w:t>）</w:t>
      </w: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Style w:val="21"/>
          <w:rFonts w:hint="eastAsia" w:ascii="楷体" w:hAnsi="楷体" w:eastAsia="楷体" w:cs="楷体"/>
          <w:b w:val="0"/>
          <w:sz w:val="32"/>
          <w:szCs w:val="32"/>
          <w:lang w:eastAsia="zh-CN"/>
        </w:rPr>
      </w:pPr>
      <w:r>
        <w:rPr>
          <w:rStyle w:val="21"/>
          <w:rFonts w:hint="eastAsia" w:ascii="楷体" w:hAnsi="楷体" w:eastAsia="楷体" w:cs="楷体"/>
          <w:b w:val="0"/>
          <w:sz w:val="32"/>
          <w:szCs w:val="32"/>
          <w:lang w:eastAsia="zh-CN"/>
        </w:rPr>
        <w:t>念佛的人，应当劝导父母念佛求生西方。然而想要父母临终时决定往生西方，非得预先为家中眷属说明临终助念以及瞎张罗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  <w:lang w:val="en-US" w:eastAsia="zh-CN"/>
        </w:rPr>
        <w:t>、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  <w:lang w:eastAsia="zh-CN"/>
        </w:rPr>
        <w:t>哭泣的利害关系不可。所以想使父母临终得到家中眷属助念的利益，不受破坏正念之害的人，非得平时为他们说明念佛的利益，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  <w:lang w:val="en-US" w:eastAsia="zh-CN"/>
        </w:rPr>
        <w:t>让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  <w:lang w:eastAsia="zh-CN"/>
        </w:rPr>
        <w:t>他们各各常常念佛不可。这样的话，就不只是有益于父母，实在也有益于现生眷属、后世子孙啊！临终助念，无论老少都应当如此。详细请看《饬终津梁》，自然知道（上海佛学书局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  <w:lang w:val="en-US" w:eastAsia="zh-CN"/>
        </w:rPr>
        <w:t>、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  <w:lang w:eastAsia="zh-CN"/>
        </w:rPr>
        <w:t>苏州报国寺都有出售这本书）。</w:t>
      </w:r>
      <w:r>
        <w:rPr>
          <w:rFonts w:hint="eastAsia" w:ascii="楷体" w:hAnsi="楷体" w:eastAsia="楷体" w:cs="楷体"/>
          <w:sz w:val="32"/>
          <w:szCs w:val="32"/>
        </w:rPr>
        <w:t>（《印光法师文钞续编》卷上·</w:t>
      </w:r>
      <w:r>
        <w:rPr>
          <w:rStyle w:val="21"/>
          <w:rFonts w:hint="eastAsia" w:ascii="楷体" w:hAnsi="楷体" w:eastAsia="楷体" w:cs="楷体"/>
          <w:b w:val="0"/>
          <w:bCs w:val="0"/>
          <w:sz w:val="32"/>
          <w:szCs w:val="32"/>
        </w:rPr>
        <w:t>一函遍复）</w:t>
      </w:r>
    </w:p>
    <w:p>
      <w:pPr>
        <w:snapToGrid w:val="0"/>
        <w:spacing w:line="360" w:lineRule="auto"/>
        <w:ind w:firstLine="640" w:firstLineChars="200"/>
        <w:rPr>
          <w:rStyle w:val="21"/>
          <w:rFonts w:hint="eastAsia" w:ascii="楷体" w:hAnsi="楷体" w:eastAsia="楷体" w:cs="楷体"/>
          <w:b w:val="0"/>
          <w:sz w:val="32"/>
          <w:szCs w:val="32"/>
          <w:lang w:eastAsia="zh-CN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24" w:name="_Toc10340"/>
      <w:bookmarkStart w:id="125" w:name="_Toc5279"/>
      <w:bookmarkStart w:id="126" w:name="_Toc837"/>
      <w:r>
        <w:rPr>
          <w:rFonts w:hint="eastAsia" w:ascii="华文中宋" w:hAnsi="华文中宋" w:eastAsia="华文中宋" w:cs="楷体"/>
          <w:sz w:val="36"/>
          <w:szCs w:val="36"/>
        </w:rPr>
        <w:t>13.为什么说临终助念利益甚大？</w:t>
      </w:r>
      <w:bookmarkEnd w:id="124"/>
      <w:bookmarkEnd w:id="125"/>
      <w:bookmarkEnd w:id="126"/>
    </w:p>
    <w:p>
      <w:pPr>
        <w:snapToGrid w:val="0"/>
        <w:spacing w:line="360" w:lineRule="auto"/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凡有平素念佛之人，或其人之子孙信佛，于临命终时请众居士助念，其利益甚大。看看《饬终津梁》，自知。念佛人，于自己父母及余眷属前，常须说与彼听。迨及[1]有命终人，自家眷属通为念佛，此人必能仗佛力生西方。纵不生西方，亦必生善道，有大利益，毫无损伤。若不知此，未死即为洗澡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换衣，若因搬动疼痛，则起瞋心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；</w:t>
      </w:r>
      <w:r>
        <w:rPr>
          <w:rFonts w:hint="eastAsia" w:ascii="华文中宋" w:hAnsi="华文中宋" w:eastAsia="华文中宋" w:cs="华文中宋"/>
          <w:sz w:val="32"/>
          <w:szCs w:val="32"/>
        </w:rPr>
        <w:t>即不至起瞋，然一经搬动，心便不得清净矣。倘平素念佛求生西方之人，一经如此，定规打失正念，不得往生。若未死先哭，则令彼生爱恋心，亦是牵令堕落耳。</w:t>
      </w:r>
    </w:p>
    <w:p>
      <w:pPr>
        <w:snapToGrid w:val="0"/>
        <w:spacing w:line="360" w:lineRule="auto"/>
        <w:ind w:firstLine="640" w:firstLineChars="200"/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临终一关，要紧之极，固宜为之助念。助念之人，必须熟阅《饬终津梁》，使其家儿女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眷属通依助念人之指示，庶可不至因孝心而致亲反受堕落之苦耳。除助念外，均非所宜。</w:t>
      </w:r>
      <w:r>
        <w:rPr>
          <w:rFonts w:hint="eastAsia" w:ascii="楷体" w:hAnsi="楷体" w:eastAsia="楷体" w:cs="楷体"/>
          <w:sz w:val="32"/>
          <w:szCs w:val="32"/>
        </w:rPr>
        <w:t>（《印光法师文钞续编》卷上·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</w:rPr>
        <w:t>复杨慧昌居士书二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</w:rPr>
        <w:t>）</w:t>
      </w:r>
    </w:p>
    <w:p>
      <w:pPr>
        <w:snapToGrid w:val="0"/>
        <w:spacing w:line="360" w:lineRule="auto"/>
        <w:ind w:firstLine="640" w:firstLineChars="200"/>
        <w:rPr>
          <w:rStyle w:val="21"/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Style w:val="21"/>
          <w:rFonts w:hint="eastAsia" w:ascii="楷体" w:hAnsi="楷体" w:eastAsia="楷体" w:cs="楷体"/>
          <w:b w:val="0"/>
          <w:bCs w:val="0"/>
          <w:sz w:val="32"/>
          <w:szCs w:val="32"/>
        </w:rPr>
        <w:t>注：</w:t>
      </w:r>
    </w:p>
    <w:p>
      <w:pPr>
        <w:numPr>
          <w:ilvl w:val="0"/>
          <w:numId w:val="5"/>
        </w:numPr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迨及：等到。</w:t>
      </w: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】凡有平时念佛的人，或者这个人的子孙信佛，在临命终时请诸位居士助念，这个利益很大。看看《饬终津梁》，自然知道。念佛人，对于自己的父母以及其余眷属，常常需要说给他们听。等到有了临命终人，自家眷属全都为他念佛，这个人必定能够依仗佛力往生西方。纵然不往生西方，也必定生到善道，有大利益，丝毫没有损伤。如果不知道这个道理，还没死就为他洗澡、换衣服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如果因为搬动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疼痛，就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生起瞋心；即使不至于生起瞋心，然而一经过搬动，心就不得清净了。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如果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平时念佛求生生西方的人，一经如此打扰，一定打失正念，不得往生。如果没有死，家人就先哭泣，就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会使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他生起爱恋心，也是牵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他堕落罢了。</w:t>
      </w: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临终这一关，非常要紧，应该为他助念。助念的人，必须熟读《饬终津梁》，使他家里的儿女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眷属全要依从助念人的指示，才可以不至于因为孝心而导致亲人反而受到堕落的痛苦。除助念之外，其他都不是你所适合做的。</w:t>
      </w:r>
    </w:p>
    <w:p>
      <w:pPr>
        <w:snapToGrid w:val="0"/>
        <w:spacing w:line="360" w:lineRule="auto"/>
        <w:ind w:firstLine="640" w:firstLineChars="200"/>
        <w:rPr>
          <w:rStyle w:val="21"/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27" w:name="_Toc31686"/>
      <w:bookmarkStart w:id="128" w:name="_Toc11037"/>
      <w:bookmarkStart w:id="129" w:name="_Toc24730"/>
      <w:r>
        <w:rPr>
          <w:rFonts w:hint="eastAsia" w:ascii="华文中宋" w:hAnsi="华文中宋" w:eastAsia="华文中宋" w:cs="楷体"/>
          <w:sz w:val="36"/>
          <w:szCs w:val="36"/>
        </w:rPr>
        <w:t>14.劝眷属常念佛对临终有什么帮助？</w:t>
      </w:r>
      <w:bookmarkEnd w:id="127"/>
      <w:bookmarkEnd w:id="128"/>
      <w:bookmarkEnd w:id="129"/>
    </w:p>
    <w:p>
      <w:pPr>
        <w:snapToGrid w:val="0"/>
        <w:spacing w:line="360" w:lineRule="auto"/>
        <w:ind w:firstLine="640" w:firstLineChars="200"/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又念佛之人，必须劝家中眷属同生信心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同常念佛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以备彼等于父母及诸眷属之有命终者，为之助念。否则，不但不助其正念，反令起瞋恨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爱恋等念。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（预为洗澡</w:t>
      </w:r>
      <w:r>
        <w:rPr>
          <w:rFonts w:hint="default" w:ascii="楷体" w:hAnsi="楷体" w:eastAsia="楷体" w:cs="楷体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换衣，则失正念。若搬动致疼痛，则生瞋恨</w:t>
      </w:r>
      <w:r>
        <w:rPr>
          <w:rFonts w:hint="default" w:ascii="楷体" w:hAnsi="楷体" w:eastAsia="楷体" w:cs="楷体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瞋恨则或致堕于毒虫之类。若对之哭泣，则生爱恋。均属失正念，而永无往生之望矣，哀哉</w:t>
      </w:r>
      <w:r>
        <w:rPr>
          <w:rFonts w:hint="default" w:ascii="楷体" w:hAnsi="楷体" w:eastAsia="楷体" w:cs="楷体"/>
          <w:kern w:val="2"/>
          <w:sz w:val="32"/>
          <w:szCs w:val="32"/>
          <w:lang w:val="en-US" w:eastAsia="zh-CN" w:bidi="ar-SA"/>
        </w:rPr>
        <w:t>！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华文中宋" w:hAnsi="华文中宋" w:eastAsia="华文中宋" w:cs="华文中宋"/>
          <w:sz w:val="32"/>
          <w:szCs w:val="32"/>
        </w:rPr>
        <w:t>不念佛者，尚不至大有所损。念佛者，一经破坏，正念全失，将欲往生竟莫能得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从此长劫轮回六道，皆此等眷属之所致也。</w:t>
      </w:r>
      <w:r>
        <w:rPr>
          <w:rFonts w:hint="eastAsia" w:ascii="楷体" w:hAnsi="楷体" w:eastAsia="楷体" w:cs="楷体"/>
          <w:sz w:val="32"/>
          <w:szCs w:val="32"/>
        </w:rPr>
        <w:t>（《印光法师文钞续编》卷上·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</w:rPr>
        <w:t>复吴慧诒罗慧澍居士书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</w:rPr>
        <w:t>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</w:pP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【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白话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】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另外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，念佛的人，必须劝家中眷属共同生起信心</w:t>
      </w:r>
      <w:r>
        <w:rPr>
          <w:rStyle w:val="21"/>
          <w:rFonts w:hint="default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、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常常念佛</w:t>
      </w:r>
      <w:r>
        <w:rPr>
          <w:rStyle w:val="21"/>
          <w:rFonts w:hint="default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，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以预备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以后给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他们的父母以及诸位眷属有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临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命终的人，为他们助念。否则，不但不会帮助他的正念，反而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使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他生起瞋恨</w:t>
      </w:r>
      <w:r>
        <w:rPr>
          <w:rStyle w:val="21"/>
          <w:rFonts w:hint="default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、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爱恋等念头。（预先为他洗澡</w:t>
      </w:r>
      <w:r>
        <w:rPr>
          <w:rStyle w:val="21"/>
          <w:rFonts w:hint="default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、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换衣，就会失去正念。如果搬动导致疼痛，就会生瞋恨，瞋恨就或许会导致堕入毒虫之类。如果对他哭泣，就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会使他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生起爱恋</w:t>
      </w:r>
      <w:r>
        <w:rPr>
          <w:rStyle w:val="21"/>
          <w:rFonts w:hint="default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。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这些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都是属于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使亡者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失去正念，而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不能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往生的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障碍</w:t>
      </w:r>
      <w:r>
        <w:rPr>
          <w:rStyle w:val="21"/>
          <w:rFonts w:hint="default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，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悲哀啊！）不念佛的人，还不至于有大的损害</w:t>
      </w:r>
      <w:r>
        <w:rPr>
          <w:rStyle w:val="21"/>
          <w:rFonts w:hint="default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。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念佛的人，一经眷属破坏，正念完全失去，想要往生竟然不能得到，从此长劫轮回六道，都是这些眷属所导致的。</w:t>
      </w:r>
    </w:p>
    <w:p>
      <w:pPr>
        <w:snapToGrid w:val="0"/>
        <w:spacing w:line="360" w:lineRule="auto"/>
        <w:ind w:firstLine="640" w:firstLineChars="200"/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30" w:name="_Toc27094"/>
      <w:bookmarkStart w:id="131" w:name="_Toc26644"/>
      <w:bookmarkStart w:id="132" w:name="_Toc17271"/>
      <w:r>
        <w:rPr>
          <w:rFonts w:hint="eastAsia" w:ascii="华文中宋" w:hAnsi="华文中宋" w:eastAsia="华文中宋" w:cs="楷体"/>
          <w:sz w:val="36"/>
          <w:szCs w:val="36"/>
        </w:rPr>
        <w:t>15.临终助念有哪三大要点？</w:t>
      </w:r>
      <w:bookmarkEnd w:id="130"/>
      <w:bookmarkEnd w:id="131"/>
      <w:bookmarkEnd w:id="132"/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世间最可惨者，莫甚于死，而且举世之人无一能幸免者，以故有心欲自利利人者，不可不早为之计虑也。实则死之一字，原是假名，以宿生所感一期之报尽，故舍此身躯，复受别种身躯耳。不知佛法者，直是无法可设，只可任彼随业流转。今既得闻如来普度众生之净土法门，固当信愿念佛，预备往生资粮，以期免生死轮回之幻苦，证涅槃常住之真乐。其有父母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兄弟及诸眷属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若得重病，势难痊愈者，宜发孝顺慈悲之心，劝彼念佛求生西方，并为助念，俾病者由此死已，即生净土，其为利益，何能名焉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今列三要，以为成就临终人往生之据。语虽鄙俚，意本佛经，遇此因缘悉举行焉。</w:t>
      </w:r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  <w:b w:val="0"/>
          <w:bCs w:val="0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言三要者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/>
        </w:rPr>
        <w:t>：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第一，善巧开导安慰，令生正信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/>
        </w:rPr>
        <w:t>；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第二，大家换班念佛，以助净念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/>
        </w:rPr>
        <w:t>；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第三，切戒搬动哭泣，以防误事。果能依此三法以行，决定可以消除宿业，增长净因，蒙佛接引，往生西方。一得往生，则超凡入圣，了生脱死，渐渐进修，必至圆成佛果而后已。如此利益，全仗眷属助念之力。能如是行，于父母则为真孝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于兄弟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姊妹则为真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/>
        </w:rPr>
        <w:t>悌，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于儿女则为真慈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于朋友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于平人则为真义真惠。以此培自己之净因，启同人之信向，久而久之，何难相习成风乎哉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今为一一条陈，庶不至临时无所适从耳。</w:t>
      </w:r>
    </w:p>
    <w:p>
      <w:pPr>
        <w:spacing w:line="360" w:lineRule="auto"/>
        <w:ind w:firstLine="640"/>
        <w:rPr>
          <w:b w:val="0"/>
          <w:bCs w:val="0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○第一，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善巧开导安慰，令生正信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者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切劝病人，放下一切，一心念佛。如有应交代事，速令交代。交代后，便置之度外，即作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我今将随佛往生佛国，世间所有富乐眷属种种尘境皆为障碍，致受祸害，以故不应生一念系恋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之心。须知自己一念真性本无有死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所言死者，乃舍此身而又受别种之身耳。若不念佛，则随善恶业力，复受生于善恶道中。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（善道即人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天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恶道即畜生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饿鬼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地狱。修罗，则亦名善道，亦名恶道，以彼修因感果均皆善恶夹杂故也。）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若当临命终时，一心念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“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南无阿弥陀佛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”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，以此志诚念佛之心，必定感佛大发慈悲，亲垂接引，令得往生。且莫疑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：“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我系业力凡夫，何能以少时念佛，便可出离生死，往生西方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？”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当知佛大慈悲，即十恶五逆之极重罪人，临终地狱之相已现，若有善知识教以念佛，或念十声，或止一声，亦得蒙佛接引，往生西方。此种人念此几句尚得往生，又何得以业力重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念佛数少而生疑乎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？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须知吾人本具真性，与佛无二，但以惑业深重不得受用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今既归命于佛，如子就父，乃是还我本有家乡，岂是分外之事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？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又佛昔发愿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：“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若有众生，闻我名号，志心信乐，乃至十念，若不生者，不取正觉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。”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以故一切众生，临终发志诚心，念佛求生西方者，无一不垂慈接引也。千万不可怀疑，怀疑即是自误，其祸非小。况离此苦世界，生彼乐世界，是至极快意之事，当生欢喜心。千万不可怕死，怕死则仍不能不死，反致了无生西之分矣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以自心与佛相违反故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。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佛虽具大慈悲，亦无奈不依佛教之众生何。阿弥陀佛万德洪名，如大冶洪炉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吾人多生罪业如空中片雪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业力凡夫由念佛故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业便消灭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如片雪近于洪炉，即便了不可得。又况业力既消，所有善根自然增长殊胜，又何可疑其不得生，与佛不来接引乎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？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如此委曲宛转开导安慰，病人自可生正信心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。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此系为病人所开导者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至于自己所应尽孝致诚者亦唯在此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切不可随顺俗情求神问医。大命将尽，鬼神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医药岂能令其不死乎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？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既役情于此种无益之事，则于念佛一事，便纷其诚恳而莫由感通矣。许多人于父母临终，不惜资财请许多医生来看，此名卖孝，欲世人称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“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我于父母为能尽孝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”，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不知其天地鬼神实鉴其心。故凡于父母丧葬等事过于张罗者，不有天灾，必有人祸。为人子者，宜注重于亲之神识得所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。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彼世俗所称颂固不值明眼人一哂，况极意邀求以实罹不孝之大咎乎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？</w:t>
      </w:r>
    </w:p>
    <w:p>
      <w:pPr>
        <w:spacing w:line="360" w:lineRule="auto"/>
        <w:ind w:firstLine="640"/>
        <w:rPr>
          <w:b w:val="0"/>
          <w:bCs w:val="0"/>
        </w:rPr>
      </w:pP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○第二，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“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大家换班念佛，以助净念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”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者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前已开导病人令生正信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然彼病人心力孱弱，勿道平素绝不念佛之人不易相继长念，即向来以念佛为事者，至此亦全仗他人相助方能得力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以故家中眷属同应发孝顺慈悲之心，为其助念佛号。若病尚未至将终，当分班念。应分三班，每班限定几人。头班出声念，二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三班默持。念一点钟，二班接念，头班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三班默持。若有小事，当于默持时办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值班时断断不可走去。二班念毕，三班接念，终而复始，念一点钟，歇两点钟，纵经昼夜亦不甚辛苦。须知肯助人净念往生，亦得人助念之报。且莫说是为父母尽孝应如是，即为平人，亦培自己福田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长自己善根，实为自利之道，不徒为人而已。成就一人往生净土，即是成就一众生作佛，此等功德何可思议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？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三班相续，佛声不断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病人力能念则随之小声念，不能念则摄耳谛听，心无二念，自可与佛相应矣。念佛声不可太高，高则伤气，难以持久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；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亦不可太低，以致病人听不明白。不可太快，亦不可太慢。太快则病人不能随，即听亦难明了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；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太慢则气接不上，亦难得益。须不高不低，不缓不急，字字分明，句句清楚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令病者字字句句入耳经心，斯易得力。念佛法器，唯用引磬，其他一切概不宜用。引磬声清，听之令人心地清净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；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木鱼声浊，故不宜用于临终助念。又宜念四字佛号。初起时，念几句六字，以后专念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“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阿弥陀佛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”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四字，不念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“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南无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”。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以字少易念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病人或随之念，或摄心听，皆省心力。家中眷属如此念，外请善友亦如此念，人多人少均如此念。不可一起念，歇歇又念，致令病人佛念间断。若值饭时，当换班吃，勿断佛声。若病人将欲断气，宜三班同念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直至气断以后，又复分班念三点钟，然后歇气，以便料理安置等事。当念佛时，不得令亲友来病人前问讯谕慰。既感情来看，当随念佛若干时，是为真实情爱，有益于病人。若用世间俗情，直是推人下海，其情虽可感，其事甚可痛。全在主事者明道理，预令人说之，免致有碍面情，及贻害病人由分心而不得往生耳。</w:t>
      </w:r>
    </w:p>
    <w:p>
      <w:pPr>
        <w:spacing w:line="360" w:lineRule="auto"/>
        <w:ind w:firstLine="640"/>
        <w:rPr>
          <w:b w:val="0"/>
          <w:bCs w:val="0"/>
        </w:rPr>
      </w:pP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○第三，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“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切戒搬动哭泣，以防误事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”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者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病人将终之时，正是凡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圣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人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鬼分判之际，一发千钧，要紧之极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只可以佛号开导彼之神识，断断不可洗澡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换衣或移寝处。任彼如何坐卧，只可顺彼之势，不可稍有移动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。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亦不可对之生悲感相，或至哭泣。以此时身不自主，一动则手足身体均受拗折扭挒之痛，痛则瞋心生，而佛念息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随瞋心去，多堕毒类，可怖之至。若见悲痛哭泣，则情爱心生，佛念便息矣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随情爱心去，以致生生世世不得解脱。此时，所最得益者，莫过于一心念佛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；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所最贻害者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莫过于妄动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哭泣。若或妄动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哭泣，致生瞋恨及情爱心，则欲生西方万无有一矣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！</w:t>
      </w:r>
    </w:p>
    <w:p>
      <w:pPr>
        <w:snapToGrid w:val="0"/>
        <w:spacing w:line="360" w:lineRule="auto"/>
        <w:ind w:firstLine="645"/>
        <w:rPr>
          <w:rFonts w:hint="eastAsia" w:ascii="楷体" w:hAnsi="楷体" w:eastAsia="楷体" w:cs="楷体"/>
          <w:sz w:val="32"/>
          <w:szCs w:val="32"/>
        </w:rPr>
      </w:pP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又人之将死，热气自下至上者为超升相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自上至下者为堕落相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故有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“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顶圣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眼天生，人心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饿鬼腹，畜生膝盖离，地狱脚板出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”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之说。然果大家至诚助念，自可直下往生西方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切不可屡屡探之，以致神识未离，因此或有刺激，心生烦痛，致不得往生。此之罪过，实为无量无边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。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愿诸亲友，各各恳切念佛，不须探彼热气后冷于何处也。为人子者，于此留心，乃为真孝。若依世间种种俗情，即是不惜推亲以下苦海，为邀一般无知无识</w:t>
      </w:r>
      <w:r>
        <w:rPr>
          <w:rFonts w:hint="default" w:ascii="华文中宋" w:hAnsi="华文中宋" w:eastAsia="华文中宋" w:cs="华文中宋"/>
          <w:sz w:val="32"/>
          <w:szCs w:val="32"/>
        </w:rPr>
        <w:t>者群相称赞其能尽孝也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sz w:val="32"/>
          <w:szCs w:val="32"/>
        </w:rPr>
        <w:t>此孝与罗刹女之爱正同。经云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：“</w:t>
      </w:r>
      <w:r>
        <w:rPr>
          <w:rFonts w:hint="default" w:ascii="华文中宋" w:hAnsi="华文中宋" w:eastAsia="华文中宋" w:cs="华文中宋"/>
          <w:sz w:val="32"/>
          <w:szCs w:val="32"/>
        </w:rPr>
        <w:t>罗刹女食人，曰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：‘</w:t>
      </w:r>
      <w:r>
        <w:rPr>
          <w:rFonts w:hint="default" w:ascii="华文中宋" w:hAnsi="华文中宋" w:eastAsia="华文中宋" w:cs="华文中宋"/>
          <w:sz w:val="32"/>
          <w:szCs w:val="32"/>
        </w:rPr>
        <w:t>我爱汝，故食汝。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’”</w:t>
      </w:r>
      <w:r>
        <w:rPr>
          <w:rFonts w:hint="default" w:ascii="华文中宋" w:hAnsi="华文中宋" w:eastAsia="华文中宋" w:cs="华文中宋"/>
          <w:sz w:val="32"/>
          <w:szCs w:val="32"/>
        </w:rPr>
        <w:t>彼无知之人之行孝也，令亲失乐而得苦，岂不与罗刹女之爱人相同乎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default" w:ascii="华文中宋" w:hAnsi="华文中宋" w:eastAsia="华文中宋" w:cs="华文中宋"/>
          <w:sz w:val="32"/>
          <w:szCs w:val="32"/>
        </w:rPr>
        <w:t>吾作此语，非不近人情，欲人各于实际上讲求，必期亡者往生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sz w:val="32"/>
          <w:szCs w:val="32"/>
        </w:rPr>
        <w:t>存者得福，以遂孝子贤孙亲爱之一片血诚，不觉其言之有似激烈也。真爱亲者，必能谅之。</w:t>
      </w:r>
      <w:r>
        <w:rPr>
          <w:rFonts w:hint="eastAsia" w:ascii="楷体" w:hAnsi="楷体" w:eastAsia="楷体" w:cs="楷体"/>
          <w:sz w:val="32"/>
          <w:szCs w:val="32"/>
        </w:rPr>
        <w:t>（《印光法师文钞续编》卷下·临终三大要。民国十九年）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</w:pP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【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val="en-US" w:eastAsia="zh-CN"/>
        </w:rPr>
        <w:t>白话</w:t>
      </w:r>
      <w:r>
        <w:rPr>
          <w:rStyle w:val="21"/>
          <w:rFonts w:hint="eastAsia" w:ascii="楷体" w:hAnsi="楷体" w:eastAsia="楷体" w:cs="楷体"/>
          <w:b w:val="0"/>
          <w:bCs w:val="0"/>
          <w:color w:val="000037"/>
          <w:sz w:val="32"/>
          <w:szCs w:val="32"/>
          <w:lang w:eastAsia="zh-CN"/>
        </w:rPr>
        <w:t>】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世间最悲惨的事，莫过于死亡，而且全世界的人没有一个能够幸免的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所以有心想要自利利他的人，不可以不早早地为这件事计划谋虑啊！实际上，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死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这个字，原本是个假名，因为宿世多生所招感的一期果报究尽了，所以舍弃这个身躯，又再受其他种类的身躯罢了。不知道佛法的人，简直就是没有办法可以想了，只好听凭他随业流转。现今既然听闻到了如来普度众生的净土法门，就应当信愿念佛，预备往生的资粮，以期免除生死轮回的幻苦，证得涅槃常住的真乐。如果有父母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兄弟以及诸多眷属得了重病，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看情形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很难痊愈的，应该发起孝顺慈悲之心，劝他念佛求生西方，并为他助念，使得病人由这些因缘，死后即往生到净土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这个利益如何能用语言表达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啊！</w:t>
      </w:r>
    </w:p>
    <w:p>
      <w:pPr>
        <w:pStyle w:val="27"/>
        <w:ind w:firstLine="560"/>
      </w:pP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现今列出三个要点，作为成就临终人往生的依据。言语虽然粗鄙庸俗，意义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却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是本着佛经，遇到这些因缘全都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切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实去做。</w:t>
      </w:r>
    </w:p>
    <w:p>
      <w:pPr>
        <w:pStyle w:val="27"/>
        <w:ind w:firstLine="560"/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所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说三要：第一，善巧开导安慰，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让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临终的人生起正信；第二，大家换班念佛，来帮助净念；第三，千万不要搬动临终人的身体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在旁边哭泣，以防误事。果真能够依着这三法来行，决定可以消除宿业，增长净因，蒙佛接引，往生西方。一得往生，就超凡入圣，了生脱死，渐渐进修，必定能够圆成佛果（圆满成佛）。如此大的利益，全仗眷属助念的力量。能够如此去做，对于父母就是真孝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对于兄弟姊妹就是真悌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对于儿女就是真慈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对于朋友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平辈就是真道义、真惠利。以此来培植自己的净因，启发大众的信心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归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向，久而久之，大家都相互学习，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怎么难形成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临终助念的风气呢？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现在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一条一条陈述，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以使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不至于到了临时无所适从。</w:t>
      </w:r>
    </w:p>
    <w:p>
      <w:pPr>
        <w:pStyle w:val="27"/>
        <w:ind w:firstLine="560"/>
      </w:pP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○第一，善巧开导安慰，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让往生者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生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起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正信。努力劝导病人，放下一切，一心念佛。如果有应该交代的事，赶快让他交代清楚。交代之后，就置之度外，随即作这样的想法：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“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我今将随佛往生佛国，世间所有富乐眷属种种尘境，都是障碍，使自己受到祸害，所以不应该生起一念系恋的心。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”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必须知道自己的一念真性本来没有死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所说的死，是舍弃这个色身，而又去受另外的一种色身罢了。如果不念佛，就随着善恶业力，又再受生到善恶道之中（善道就是人道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天道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恶道就是畜生道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饿鬼道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地狱道。阿修罗，既名善道，也名恶道，因为这一道的众生修因感果都是善恶夹杂的缘故）。如果正当临命终时，一心念“南无阿弥陀佛”，以这个至诚念佛的心，必定感应佛陀大发慈悲，亲垂接引，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使他（她）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得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以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往生。暂且不要怀疑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：“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我是业力凡夫，怎么能以这么少一点时间念佛，就可以出离生死，往生西方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？”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应当知道佛陀大慈悲，即使是十恶五逆的极重罪人，临终地狱相已经现前，如果有善知识教导他念佛，或者念十声，或者只念一声，也得蒙佛接引，往生西方。这种人念这么几句还可以往生，又怎么可以因为自己的业力重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念佛的数目少而生起怀疑呢？必须知道我们本具的真性，与佛没有二样，但因为惑业深重不能得到受用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现今既然归命于佛陀，如同儿子依随父亲，是回到我本有的家乡，哪里是分外的事？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而且，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阿弥陀佛过去曾经发愿：“若有众生，闻我名号，志心信乐，乃至十念，若不生者，不取正觉。”所以，一切众生，临终发起至诚心，念佛求生西方，没有一个不垂慈接引的。千万不可以怀疑，怀疑就是自己耽误自己，这个祸害不小。何况出离这个痛苦世界，往生到极乐世界，是最最快乐悦意的事，应当生起欢喜心。千万不可怕死，怕死也不能不死，反而导致没有往生西方的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份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了，因为自心与佛相违反的缘故。佛陀虽然具大慈悲，对于不依佛陀教导的众生，也无可奈何。阿弥陀佛万德洪名，如大冶洪炉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我们多生的罪业如空中一片雪花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业力凡夫由于念佛的缘故，罪业便得消灭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如同一片雪花靠近燃烧的火炉，马上就融化，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便消灭不可得了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。又何况业力既然消除，所有善根自然增长殊胜，又怎么可以怀疑不能往生，与佛陀不来接引呢？如此委曲宛转，开导安慰，病人自然可以生起正确信心。这是为病人所开导的一番话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至于自己所应尽的孝道诚心也只有这样才能尽到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千万不可以随顺世俗人情求神鬼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问医生。大命将尽，鬼神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医药哪能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使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他不死呢？既然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让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心偏重在这些无益的事情上，那么对于念佛这件事，就扰乱分散了诚恳之心而无法感通了。许多人在父母临终时，不惜资财请许多医生来看，这名为卖孝，想要世人称赞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“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我对于父母能够尽孝道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”，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不知道天地鬼神实际已经鉴察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其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心。所以凡对于父母丧葬等事，过份张罗的，没有天灾，必有人祸。为人子者，应该注重于父母亲的神识能得到好的去所。那些世俗人所称颂的不值明眼人一笑，何况极力邀求体面风光而实际遭受不孝的大罪过呢？</w:t>
      </w:r>
    </w:p>
    <w:p>
      <w:pPr>
        <w:pStyle w:val="27"/>
        <w:ind w:firstLine="560"/>
      </w:pP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○第二，大家换班念佛，帮助临终人的净念。前面已经开导过病人，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让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他生起正信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然而这个病人心力衰弱，不要说平时绝对不念佛的人不容易相续长时间念佛，即使向来以念佛作为事务的人，到这个时候，也完全要依仗他人的帮助才能够得力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所以，家中眷属应该共同发起孝顺慈悲之心，为他助念佛号。如果病情还没有到命终，应当分成几班轮流来念。应分作三班，每班限定几个人。头一班出声念，二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三班默念。念一个钟头，二班接着念，头班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三班默念。如果有小事，应当在默念的时候去办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值班出声念的时候千万不可以走开。第二班念完，三班接着念。终而复始，念一个钟头，歇两个钟头，纵然经过日夜也不是很辛苦。必须知道肯帮助他人净念往生，也能得到他人助念的果报。不要说是为父母尽孝道应该如此，即使为平辈人，也要培植自己的福田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增长自己的善根，实在是自利之道，不只是为他人而已。成就一人往生净土，就是成就一个众生作佛，这个功德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怎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可思议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？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三班相续轮流，佛号声不断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病人的力气能够念就跟随着小声念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不能念就摄耳谛听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心中没有二念，自然可以与佛相应啊！念佛的声音，不可以太高，高了会伤气，难以持久；也不可以太低，以致病人听不明白。不可以太快，也不可以太慢。太快了，病人不能跟随着念，即使用耳朵听也很难明了。太慢了，就会气接不上来，也很难得到利益。必须不高不低，不缓不急，字字分明，句句清楚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使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病人字字句句进入耳根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经过心田，这样就容易得力。念佛的法器，只用引磬，其他一切一概不适合用。引磬的声音清脆，听了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使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人心地清净。木鱼的声音混浊，所以不适合用在临终助念。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另外，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适合念四字佛号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。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最开始起腔时，念几句六字佛号，以后就专念“阿弥陀佛”四字，不念“南无”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。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因为字少容易念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病人或者随着念，或者摄心听，都省心力。家中眷属如此念，外面请的善友也如此念，人多人少都如此念。不可以大家一起念，累了歇歇又再念，致使病人佛念间断。如果到了吃饭的时间，应当换班吃饭，不要间断佛声。如果病人将要断气，应该三班同念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直到气断以后，又再分班念三个钟头，然后歇气，以便料理安置等事宜。在念佛的时候，不得让亲友来病人面前问候安慰。即使是双方很有感情，来看望时，应当随大众念佛一段时间，这才是真实感情恩爱，有益于病人。如果用世间的俗情，简直就是推人下海，这个心情虽然感人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这个事情实在痛心。这完全在主事的人明白道理，预先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对大家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说清楚，免得导致有碍于情面，以及贻害病人由于分心而不得往生罢了。</w:t>
      </w:r>
    </w:p>
    <w:p>
      <w:pPr>
        <w:pStyle w:val="27"/>
        <w:ind w:firstLine="560"/>
      </w:pP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○第三，千万不要搬动病人的身体，在旁边哭泣，以防误事。病人将要命终的时候，正是凡、圣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人、鬼分判之际，一发千钧，要紧到极点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只可以佛号开导他的神识，断断不可以洗澡、换衣，或者移动寝息之处。随他是怎么样的坐卧，只可以随顺他的姿势，不可稍有移动。也不可以对着他生起悲伤感叹的相状或者哭泣。因为这个时候，他的身体不能自主，一触动他的手足身体，都会受到拗、折、扭、挒的痛苦，有痛苦，瞋心就会生起，而佛念就止息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随瞋心而去，大多堕入毒虫之类，可怕到极点。如果见到悲痛哭泣，那么情爱心生起，佛念就止息了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随着情爱心而去，以致生生世世不得解脱。这个时候，最能得益的，莫过于一心念佛；最有害的，莫过于妄动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哭泣。如果妄自搬动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哭泣，导致病人生瞋恨心以及情爱心，那么想要往生西方，一万个中没有一个啊！</w:t>
      </w:r>
    </w:p>
    <w:p>
      <w:pPr>
        <w:pStyle w:val="27"/>
        <w:ind w:firstLine="560"/>
        <w:rPr>
          <w:rFonts w:hint="eastAsia" w:ascii="楷体" w:hAnsi="楷体" w:eastAsia="楷体" w:cs="楷体"/>
          <w:sz w:val="32"/>
          <w:szCs w:val="32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另外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，一个人将要死的时候，热气从下往上走的是超升的相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从上往下走的是堕落的相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所以有“顶暖作圣，眼暖生天，心暖为人，腹暖饿鬼，膝盖暖成畜生，脚板暖堕地狱”的说法。然而果真大家至诚助念，自然可以当下往生西方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千万不可以屡屡地探触亡者的身体，以致于他的神识没有完全离开，因此或者有所刺激，心生烦恼疼痛，导致不得往生。这个罪过，实在是无量无边。祈愿诸位亲友，各各恳切念佛，不需要探触亡者的热气最后冷在什么地方。为人子者，在这个地方留心，才是真孝。如果依着世间种种的俗情，就是不惜推亲人下苦海，为了邀得一般无知无识的人群起称赞你能够尽孝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这个孝与罗刹女的爱正好相同。经典中说：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“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罗刹女吃人，说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：‘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我爱你，所以吃你。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’”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那么无知之人的行孝，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让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亲人失去安乐而得到痛苦，难道不是与罗刹女的爱人相同吗？我说这个话，不是不近人情，是想要人人都在实际上来讲究追求，必期亡者往生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存者得福，以满足孝子贤孙亲近恩爱的一片血诚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不知不觉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地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这个话就好像比较激烈了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。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真正敬爱亲人的人，必定能够体谅。</w:t>
      </w:r>
    </w:p>
    <w:p>
      <w:pPr>
        <w:snapToGrid w:val="0"/>
        <w:spacing w:line="360" w:lineRule="auto"/>
        <w:ind w:firstLine="645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33" w:name="_Toc28411"/>
      <w:bookmarkStart w:id="134" w:name="_Toc8440"/>
      <w:bookmarkStart w:id="135" w:name="_Toc20683"/>
      <w:r>
        <w:rPr>
          <w:rFonts w:hint="eastAsia" w:ascii="华文中宋" w:hAnsi="华文中宋" w:eastAsia="华文中宋" w:cs="楷体"/>
          <w:sz w:val="36"/>
          <w:szCs w:val="36"/>
        </w:rPr>
        <w:t>16.“顶圣眼天生”等是什么意思？</w:t>
      </w:r>
      <w:bookmarkEnd w:id="133"/>
      <w:bookmarkEnd w:id="134"/>
      <w:bookmarkEnd w:id="135"/>
    </w:p>
    <w:p>
      <w:pPr>
        <w:snapToGrid w:val="0"/>
        <w:spacing w:line="360" w:lineRule="auto"/>
        <w:ind w:firstLine="645"/>
        <w:rPr>
          <w:rFonts w:hint="eastAsia" w:ascii="楷体" w:hAnsi="楷体" w:eastAsia="楷体" w:cs="楷体"/>
          <w:sz w:val="32"/>
          <w:szCs w:val="32"/>
        </w:rPr>
      </w:pP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default" w:ascii="华文中宋" w:hAnsi="华文中宋" w:eastAsia="华文中宋" w:cs="华文中宋"/>
          <w:sz w:val="32"/>
          <w:szCs w:val="32"/>
        </w:rPr>
        <w:t>顶圣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sz w:val="32"/>
          <w:szCs w:val="32"/>
        </w:rPr>
        <w:t>眼天生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default" w:ascii="华文中宋" w:hAnsi="华文中宋" w:eastAsia="华文中宋" w:cs="华文中宋"/>
          <w:sz w:val="32"/>
          <w:szCs w:val="32"/>
        </w:rPr>
        <w:t>等者，谓人气已断，通身冷透，唯头顶独热者，则必超凡入圣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sz w:val="32"/>
          <w:szCs w:val="32"/>
        </w:rPr>
        <w:t>了生脱死也。眼天生者，若眼及额颅处独热，则生天道。心处独热，则生人道。肚腹独热，则生饿鬼道。膝盖独热，则生畜生道。脚板独热，则生地狱道。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此由人在生时，所造善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b w:val="0"/>
          <w:bCs w:val="0"/>
          <w:sz w:val="32"/>
          <w:szCs w:val="32"/>
        </w:rPr>
        <w:t>恶二业，至此感现如是，非可以势力假为也。是时若病人能志诚</w:t>
      </w:r>
      <w:r>
        <w:rPr>
          <w:rFonts w:hint="default" w:ascii="华文中宋" w:hAnsi="华文中宋" w:eastAsia="华文中宋" w:cs="华文中宋"/>
          <w:sz w:val="32"/>
          <w:szCs w:val="32"/>
        </w:rPr>
        <w:t>念佛，再加眷属善友助念之力，决定可以带业往生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default" w:ascii="华文中宋" w:hAnsi="华文中宋" w:eastAsia="华文中宋" w:cs="华文中宋"/>
          <w:sz w:val="32"/>
          <w:szCs w:val="32"/>
        </w:rPr>
        <w:t>超凡入圣耳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default" w:ascii="华文中宋" w:hAnsi="华文中宋" w:eastAsia="华文中宋" w:cs="华文中宋"/>
          <w:sz w:val="32"/>
          <w:szCs w:val="32"/>
        </w:rPr>
        <w:t>不须专事探试征验以致误事也。至嘱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default" w:ascii="华文中宋" w:hAnsi="华文中宋" w:eastAsia="华文中宋" w:cs="华文中宋"/>
          <w:sz w:val="32"/>
          <w:szCs w:val="32"/>
        </w:rPr>
        <w:t>至祷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sz w:val="32"/>
          <w:szCs w:val="32"/>
        </w:rPr>
        <w:t>（《印光法师文钞续编》卷下·临终三大要。民国十九年）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“顶圣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眼天生”等说法，是说一个人气已经断了，全身冷透，唯有头顶还是热的，那么必定超凡入圣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了生脱死。“眼天生”，如果眼睛以及额颅之处最后还是热的，就生到天道。心窝处独热，生到人道。肚腹独热，生饿鬼道。膝盖独热，生畜生道。脚板独热，生地狱道。这是由于这个人在活着的时候，所造作的善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恶二种业力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到这个时候有如此的感应显现，不是可以用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力量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假造而来的。这个时候，如果病人能够至诚念佛，再加眷属善友的助念之力，决定可以带业往生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超凡入圣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，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不需要专门从事探试最后的热处征验往生到哪一道以致误事。这是我恳切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地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嘱咐、请求和希望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/>
        </w:rPr>
        <w:t>！</w:t>
      </w:r>
    </w:p>
    <w:p>
      <w:pPr>
        <w:snapToGrid w:val="0"/>
        <w:spacing w:line="360" w:lineRule="auto"/>
        <w:ind w:firstLine="645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36" w:name="_Toc14676"/>
      <w:bookmarkStart w:id="137" w:name="_Toc30046"/>
      <w:bookmarkStart w:id="138" w:name="_Toc21034"/>
      <w:r>
        <w:rPr>
          <w:rFonts w:hint="eastAsia" w:ascii="华文中宋" w:hAnsi="华文中宋" w:eastAsia="华文中宋" w:cs="楷体"/>
          <w:sz w:val="36"/>
          <w:szCs w:val="36"/>
        </w:rPr>
        <w:t>17.老年人应如何为往生做好准备？</w:t>
      </w:r>
      <w:bookmarkEnd w:id="136"/>
      <w:bookmarkEnd w:id="137"/>
      <w:bookmarkEnd w:id="138"/>
    </w:p>
    <w:p>
      <w:pPr>
        <w:pStyle w:val="18"/>
        <w:snapToGrid w:val="0"/>
        <w:spacing w:before="0" w:beforeAutospacing="0" w:after="0" w:afterAutospacing="0" w:line="360" w:lineRule="auto"/>
        <w:ind w:firstLine="640" w:firstLineChars="200"/>
        <w:rPr>
          <w:rStyle w:val="21"/>
          <w:rFonts w:hint="eastAsia" w:ascii="楷体" w:hAnsi="楷体" w:eastAsia="楷体" w:cs="楷体"/>
          <w:b w:val="0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（1）</w:t>
      </w:r>
      <w:r>
        <w:rPr>
          <w:rFonts w:hint="eastAsia" w:ascii="华文中宋" w:hAnsi="华文中宋" w:eastAsia="华文中宋" w:cs="华文中宋"/>
          <w:sz w:val="32"/>
          <w:szCs w:val="32"/>
        </w:rPr>
        <w:t>阁下老矣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世道如此，宜将此境缘以作警策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俾求生西方之心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之事十分周挚。又祈与令嗣及阖家常说临终助念之利益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及预为洗浴换衣哭泣之祸害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使彼等利害明了，断不至为行孝故致成落井下石之事也。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（《印光法师文钞三编》卷一·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</w:rPr>
        <w:t>复潘对凫居士书一）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Style w:val="21"/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Style w:val="21"/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【</w:t>
      </w:r>
      <w:r>
        <w:rPr>
          <w:rStyle w:val="21"/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白话</w:t>
      </w:r>
      <w:r>
        <w:rPr>
          <w:rStyle w:val="21"/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】阁下老了，世道如此，应该将这个境缘作为警策</w:t>
      </w:r>
      <w:r>
        <w:rPr>
          <w:rStyle w:val="21"/>
          <w:rFonts w:hint="default" w:ascii="楷体" w:hAnsi="楷体" w:eastAsia="楷体" w:cs="楷体"/>
          <w:b w:val="0"/>
          <w:bCs/>
          <w:sz w:val="32"/>
          <w:szCs w:val="32"/>
          <w:lang w:val="en-US" w:eastAsia="zh-CN"/>
        </w:rPr>
        <w:t>，</w:t>
      </w:r>
      <w:r>
        <w:rPr>
          <w:rStyle w:val="21"/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使得求生西方的心</w:t>
      </w:r>
      <w:r>
        <w:rPr>
          <w:rStyle w:val="21"/>
          <w:rFonts w:hint="default" w:ascii="楷体" w:hAnsi="楷体" w:eastAsia="楷体" w:cs="楷体"/>
          <w:b w:val="0"/>
          <w:bCs/>
          <w:sz w:val="32"/>
          <w:szCs w:val="32"/>
          <w:lang w:val="en-US" w:eastAsia="zh-CN"/>
        </w:rPr>
        <w:t>、</w:t>
      </w:r>
      <w:r>
        <w:rPr>
          <w:rStyle w:val="21"/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求生西方的事十分真诚深厚。又请对</w:t>
      </w:r>
      <w:r>
        <w:rPr>
          <w:rStyle w:val="21"/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你</w:t>
      </w:r>
      <w:r>
        <w:rPr>
          <w:rStyle w:val="21"/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公子以及全家人常常讲说临终助念的利益，以及预先为亡人洗浴、换衣、哭泣的祸害，使他们对其中的利害明了，断然不至于因为行孝的缘故导致成为落井下石之事。</w:t>
      </w:r>
    </w:p>
    <w:p>
      <w:pPr>
        <w:pStyle w:val="2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Style w:val="21"/>
          <w:rFonts w:hint="eastAsia" w:ascii="楷体" w:hAnsi="楷体" w:eastAsia="楷体" w:cs="楷体"/>
          <w:b w:val="0"/>
          <w:sz w:val="32"/>
          <w:szCs w:val="32"/>
          <w:lang w:eastAsia="zh-CN"/>
        </w:rPr>
      </w:pPr>
    </w:p>
    <w:p>
      <w:pPr>
        <w:pStyle w:val="18"/>
        <w:snapToGrid w:val="0"/>
        <w:spacing w:before="0" w:beforeAutospacing="0" w:after="0" w:afterAutospacing="0" w:line="360" w:lineRule="auto"/>
        <w:ind w:firstLine="640" w:firstLineChars="200"/>
        <w:rPr>
          <w:rStyle w:val="21"/>
          <w:rFonts w:hint="eastAsia" w:ascii="楷体" w:hAnsi="楷体" w:eastAsia="楷体" w:cs="楷体"/>
          <w:b w:val="0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（2）</w:t>
      </w:r>
      <w:r>
        <w:rPr>
          <w:rFonts w:hint="eastAsia" w:ascii="华文中宋" w:hAnsi="华文中宋" w:eastAsia="华文中宋" w:cs="华文中宋"/>
          <w:sz w:val="32"/>
          <w:szCs w:val="32"/>
        </w:rPr>
        <w:t>日日常作将往生想，心中不留一事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有宜交代者即预交代之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子孙有宜问者即预问之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（《印光法师文钞三编》卷一·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</w:rPr>
        <w:t>复夏寿祺居士书）</w:t>
      </w:r>
    </w:p>
    <w:p>
      <w:pPr>
        <w:pStyle w:val="18"/>
        <w:snapToGrid w:val="0"/>
        <w:spacing w:before="0" w:beforeAutospacing="0" w:after="0" w:afterAutospacing="0" w:line="360" w:lineRule="auto"/>
        <w:ind w:firstLine="640" w:firstLineChars="200"/>
        <w:rPr>
          <w:rStyle w:val="21"/>
          <w:rFonts w:hint="eastAsia" w:ascii="楷体" w:hAnsi="楷体" w:eastAsia="楷体" w:cs="楷体"/>
          <w:b w:val="0"/>
          <w:sz w:val="32"/>
          <w:szCs w:val="32"/>
          <w:lang w:eastAsia="zh-CN"/>
        </w:rPr>
      </w:pPr>
      <w:r>
        <w:rPr>
          <w:rStyle w:val="21"/>
          <w:rFonts w:hint="eastAsia" w:ascii="楷体" w:hAnsi="楷体" w:eastAsia="楷体" w:cs="楷体"/>
          <w:b w:val="0"/>
          <w:sz w:val="32"/>
          <w:szCs w:val="32"/>
          <w:lang w:eastAsia="zh-CN"/>
        </w:rPr>
        <w:t>【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  <w:lang w:val="en-US" w:eastAsia="zh-CN"/>
        </w:rPr>
        <w:t>白话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  <w:lang w:eastAsia="zh-CN"/>
        </w:rPr>
        <w:t>】天天常作将要往生来想，心中不存留一件事，有应该交代的就预先交代好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  <w:lang w:val="en-US" w:eastAsia="zh-CN"/>
        </w:rPr>
        <w:t>，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  <w:lang w:eastAsia="zh-CN"/>
        </w:rPr>
        <w:t>子孙有应该问的就预先问好。</w:t>
      </w:r>
    </w:p>
    <w:p>
      <w:pPr>
        <w:pStyle w:val="18"/>
        <w:snapToGrid w:val="0"/>
        <w:spacing w:before="0" w:beforeAutospacing="0" w:after="0" w:afterAutospacing="0" w:line="360" w:lineRule="auto"/>
        <w:ind w:firstLine="640" w:firstLineChars="200"/>
        <w:rPr>
          <w:rFonts w:hint="eastAsia" w:ascii="华文中宋" w:hAnsi="华文中宋" w:eastAsia="华文中宋" w:cs="楷体"/>
          <w:sz w:val="32"/>
          <w:szCs w:val="32"/>
        </w:rPr>
      </w:pPr>
    </w:p>
    <w:p>
      <w:pPr>
        <w:pStyle w:val="18"/>
        <w:snapToGrid w:val="0"/>
        <w:spacing w:before="0" w:beforeAutospacing="0" w:after="0" w:afterAutospacing="0" w:line="360" w:lineRule="auto"/>
        <w:ind w:firstLine="640" w:firstLineChars="200"/>
        <w:rPr>
          <w:rStyle w:val="21"/>
          <w:rFonts w:hint="eastAsia" w:ascii="楷体" w:hAnsi="楷体" w:eastAsia="楷体" w:cs="楷体"/>
          <w:b w:val="0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（3）</w:t>
      </w:r>
      <w:r>
        <w:rPr>
          <w:rFonts w:hint="eastAsia" w:ascii="华文中宋" w:hAnsi="华文中宋" w:eastAsia="华文中宋" w:cs="华文中宋"/>
          <w:sz w:val="32"/>
          <w:szCs w:val="32"/>
        </w:rPr>
        <w:t>令慈年近八十，尚欲皈依，可谓宿有善根。然当此风烛高年，固当深为计虑。今为寄《饬终津梁》三本，自存之外，给与王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陈二人。当令家中眷属，换班日陪令慈念佛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一则以娱高堂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二则令彼各种善根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三则练习惯，则令慈归西之时，大家均为助念之人。若不令常练习，并不常为说临终之助念及瞎张罗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哭泣之利害，则所有眷属通是破坏正念者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此事最为要紧。若无人说，难免贻误，则无边利益以此失之，殊堪痛心。光不能详说，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饬终津梁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乃详说之书。人子于亲，临终助念当竭诚从事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故先须要家中眷属豫为练习也。既常念，并常闻助念及破坏之利害，则便可一致进行，而为助其往生也。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（《印光法师文钞三编》卷二·</w:t>
      </w:r>
      <w:r>
        <w:rPr>
          <w:rStyle w:val="21"/>
          <w:rFonts w:hint="eastAsia" w:ascii="楷体" w:hAnsi="楷体" w:eastAsia="楷体" w:cs="楷体"/>
          <w:b w:val="0"/>
          <w:sz w:val="32"/>
          <w:szCs w:val="32"/>
        </w:rPr>
        <w:t>复方耀廷居士书二）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Style w:val="21"/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Style w:val="21"/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【</w:t>
      </w:r>
      <w:r>
        <w:rPr>
          <w:rStyle w:val="21"/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白话</w:t>
      </w:r>
      <w:r>
        <w:rPr>
          <w:rStyle w:val="21"/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】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你母亲年近八十岁，还想要皈依，可说是宿世有善根。然而在这风烛高年，就应当深一步为她考虑。今为你寄《饬终津梁》三本，自己存留之外，送给王、陈二人。应当</w:t>
      </w:r>
      <w:r>
        <w:rPr>
          <w:rFonts w:hint="default" w:eastAsia="楷体" w:cs="Times New Roman"/>
          <w:b w:val="0"/>
          <w:bCs w:val="0"/>
          <w:sz w:val="32"/>
          <w:szCs w:val="32"/>
          <w:lang w:val="en-US" w:eastAsia="zh-CN" w:bidi="ar-SA"/>
        </w:rPr>
        <w:t>让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家中眷属，换班每天陪在母亲身边念佛，一是娱悦高堂，二是</w:t>
      </w:r>
      <w:r>
        <w:rPr>
          <w:rFonts w:hint="default" w:eastAsia="楷体" w:cs="Times New Roman"/>
          <w:b w:val="0"/>
          <w:bCs w:val="0"/>
          <w:sz w:val="32"/>
          <w:szCs w:val="32"/>
          <w:lang w:val="en-US" w:eastAsia="zh-CN" w:bidi="ar-SA"/>
        </w:rPr>
        <w:t>让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家中眷属各自种下善根，三是练习习惯了，那么你母亲归西的时候，大家都成了为她助念的人。如果不</w:t>
      </w:r>
      <w:r>
        <w:rPr>
          <w:rFonts w:hint="default" w:eastAsia="楷体" w:cs="Times New Roman"/>
          <w:b w:val="0"/>
          <w:bCs w:val="0"/>
          <w:sz w:val="32"/>
          <w:szCs w:val="32"/>
          <w:lang w:val="en-US" w:eastAsia="zh-CN" w:bidi="ar-SA"/>
        </w:rPr>
        <w:t>让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大家经常练习，并且不经常为她们讲说临终助念以及瞎张罗、哭泣的利害关系，那么所有的眷属全都是破坏正念的人。这件事最最要紧。如果没有人说，难免耽误，那么无边的利益因此失掉，实在痛心。我不能详说，《饬终津梁》是详细说明的书。为人之子对于母亲，临终助念应当竭诚从事，所以先必须要家中眷属预先来练习。既然常常念，并且常常听闻助念以及破坏正念的利害，就可以一致进行，而成为帮助母亲往生了。</w:t>
      </w:r>
    </w:p>
    <w:p>
      <w:pPr>
        <w:pStyle w:val="18"/>
        <w:snapToGrid w:val="0"/>
        <w:spacing w:before="0" w:beforeAutospacing="0" w:after="0" w:afterAutospacing="0" w:line="360" w:lineRule="auto"/>
        <w:ind w:firstLine="640" w:firstLineChars="200"/>
        <w:rPr>
          <w:rStyle w:val="21"/>
          <w:rFonts w:hint="eastAsia" w:ascii="楷体" w:hAnsi="楷体" w:eastAsia="楷体" w:cs="楷体"/>
          <w:b w:val="0"/>
          <w:sz w:val="32"/>
          <w:szCs w:val="32"/>
        </w:rPr>
      </w:pPr>
    </w:p>
    <w:p>
      <w:pPr>
        <w:pStyle w:val="18"/>
        <w:snapToGrid w:val="0"/>
        <w:spacing w:before="0" w:beforeAutospacing="0" w:after="0" w:afterAutospacing="0" w:line="360" w:lineRule="auto"/>
        <w:ind w:firstLine="640" w:firstLineChars="200"/>
      </w:pP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（4）</w:t>
      </w:r>
      <w:r>
        <w:rPr>
          <w:rFonts w:hint="eastAsia" w:ascii="华文中宋" w:hAnsi="华文中宋" w:eastAsia="华文中宋" w:cs="华文中宋"/>
          <w:sz w:val="32"/>
          <w:szCs w:val="32"/>
        </w:rPr>
        <w:t>八十三岁老人，来日无多。中华民国国运，危如累卵。际此二事，当汲汲念佛，以求往生。又须率其家人一致念佛，以作汝去世时彼等悉能助念之预备。又须叮嘱临终不可预为洗身、换衣，及问事</w:t>
      </w:r>
      <w:r>
        <w:rPr>
          <w:rFonts w:hint="default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（此当预先交代）</w:t>
      </w:r>
      <w:r>
        <w:rPr>
          <w:rFonts w:hint="default" w:ascii="华文中宋" w:hAnsi="华文中宋" w:eastAsia="华文中宋" w:cs="华文中宋"/>
          <w:sz w:val="32"/>
          <w:szCs w:val="32"/>
          <w:lang w:val="en-US"/>
        </w:rPr>
        <w:t>、安慰、哭泣等。随彼坐着死也好，睡着死也好，大家一口同音念佛。一直念至断气后，再过三点钟后，再为安顿，万不可早。不但老人死如是，即年青人死，也须如是。此末后最要紧之一大事。若不预为操练，及说其利害，未有不被眷属瞎张罗所误者。</w:t>
      </w:r>
      <w:r>
        <w:rPr>
          <w:rFonts w:hint="default" w:ascii="楷体" w:hAnsi="楷体" w:eastAsia="楷体" w:cs="楷体"/>
          <w:color w:val="000000"/>
          <w:sz w:val="32"/>
          <w:szCs w:val="32"/>
        </w:rPr>
        <w:t>（《印光法师文钞三编》卷二·</w:t>
      </w:r>
      <w:r>
        <w:rPr>
          <w:rStyle w:val="21"/>
          <w:rFonts w:hint="default" w:ascii="楷体" w:hAnsi="楷体" w:eastAsia="楷体" w:cs="楷体"/>
          <w:b w:val="0"/>
          <w:bCs w:val="0"/>
          <w:sz w:val="32"/>
          <w:szCs w:val="32"/>
        </w:rPr>
        <w:t>复慧明居士书）</w:t>
      </w:r>
    </w:p>
    <w:p>
      <w:pPr>
        <w:pStyle w:val="27"/>
        <w:widowControl/>
        <w:adjustRightInd/>
        <w:snapToGrid/>
        <w:spacing w:line="360" w:lineRule="auto"/>
        <w:ind w:firstLine="560"/>
        <w:rPr>
          <w:rFonts w:hint="default" w:eastAsia="楷体" w:cs="Times New Roman"/>
          <w:b w:val="0"/>
          <w:bCs w:val="0"/>
          <w:sz w:val="32"/>
          <w:szCs w:val="32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【白话】</w:t>
      </w:r>
      <w:r>
        <w:rPr>
          <w:rFonts w:hint="default" w:eastAsia="楷体" w:cs="Times New Roman"/>
          <w:b w:val="0"/>
          <w:bCs w:val="0"/>
          <w:sz w:val="32"/>
          <w:szCs w:val="32"/>
        </w:rPr>
        <w:t>八十三岁的老人，来日不多。中华民国的国运，危险似累叠起来的鸡蛋。有人老、国危这二件事，应当赶紧急切念佛，以求往生。又必须率领全家人一同念佛，作为你去世的时候他们都能助念的预备。又必须叮嘱他们，临终不可以预先为你洗身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、</w:t>
      </w:r>
      <w:r>
        <w:rPr>
          <w:rFonts w:hint="default" w:eastAsia="楷体" w:cs="Times New Roman"/>
          <w:b w:val="0"/>
          <w:bCs w:val="0"/>
          <w:sz w:val="32"/>
          <w:szCs w:val="32"/>
        </w:rPr>
        <w:t>换衣，以及询问家事（这些应当预先交代清楚）</w:t>
      </w:r>
      <w:r>
        <w:rPr>
          <w:rFonts w:hint="default" w:eastAsia="楷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eastAsia="楷体" w:cs="Times New Roman"/>
          <w:b w:val="0"/>
          <w:bCs w:val="0"/>
          <w:sz w:val="32"/>
          <w:szCs w:val="32"/>
        </w:rPr>
        <w:t>安慰</w:t>
      </w:r>
      <w:r>
        <w:rPr>
          <w:rFonts w:hint="default" w:eastAsia="楷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eastAsia="楷体" w:cs="Times New Roman"/>
          <w:b w:val="0"/>
          <w:bCs w:val="0"/>
          <w:sz w:val="32"/>
          <w:szCs w:val="32"/>
        </w:rPr>
        <w:t>哭泣等。随你坐</w:t>
      </w:r>
      <w:r>
        <w:rPr>
          <w:rFonts w:hint="default" w:eastAsia="楷体" w:cs="Times New Roman"/>
          <w:b w:val="0"/>
          <w:bCs w:val="0"/>
          <w:sz w:val="32"/>
          <w:szCs w:val="32"/>
          <w:lang w:eastAsia="zh-CN"/>
        </w:rPr>
        <w:t>着</w:t>
      </w:r>
      <w:r>
        <w:rPr>
          <w:rFonts w:hint="default" w:eastAsia="楷体" w:cs="Times New Roman"/>
          <w:b w:val="0"/>
          <w:bCs w:val="0"/>
          <w:sz w:val="32"/>
          <w:szCs w:val="32"/>
        </w:rPr>
        <w:t>死也好，睡</w:t>
      </w:r>
      <w:r>
        <w:rPr>
          <w:rFonts w:hint="default" w:eastAsia="楷体" w:cs="Times New Roman"/>
          <w:b w:val="0"/>
          <w:bCs w:val="0"/>
          <w:sz w:val="32"/>
          <w:szCs w:val="32"/>
          <w:lang w:eastAsia="zh-CN"/>
        </w:rPr>
        <w:t>着</w:t>
      </w:r>
      <w:r>
        <w:rPr>
          <w:rFonts w:hint="default" w:eastAsia="楷体" w:cs="Times New Roman"/>
          <w:b w:val="0"/>
          <w:bCs w:val="0"/>
          <w:sz w:val="32"/>
          <w:szCs w:val="32"/>
        </w:rPr>
        <w:t>死也好，大家一口同音念佛。一直念到断气之后，过三个钟</w:t>
      </w:r>
      <w:r>
        <w:rPr>
          <w:rFonts w:hint="default" w:eastAsia="楷体" w:cs="Times New Roman"/>
          <w:b w:val="0"/>
          <w:bCs w:val="0"/>
          <w:sz w:val="32"/>
          <w:szCs w:val="32"/>
          <w:lang w:eastAsia="zh-CN"/>
        </w:rPr>
        <w:t>点</w:t>
      </w:r>
      <w:r>
        <w:rPr>
          <w:rFonts w:hint="default" w:eastAsia="楷体" w:cs="Times New Roman"/>
          <w:b w:val="0"/>
          <w:bCs w:val="0"/>
          <w:sz w:val="32"/>
          <w:szCs w:val="32"/>
        </w:rPr>
        <w:t>再来安顿这些事，千万不可以太早。不但老人死是如此，即使年青人死，也必须是如此。这是人一生最后最要紧的一件大事。如果不预先来操持练习，以及讲说其中的利害关系，没有不被眷属瞎张罗所耽误的。</w:t>
      </w:r>
    </w:p>
    <w:p>
      <w:pPr>
        <w:pStyle w:val="28"/>
        <w:widowControl/>
        <w:numPr>
          <w:ilvl w:val="0"/>
          <w:numId w:val="0"/>
        </w:numPr>
        <w:adjustRightInd/>
        <w:snapToGrid/>
        <w:spacing w:line="360" w:lineRule="auto"/>
        <w:ind w:firstLine="560"/>
        <w:rPr>
          <w:rStyle w:val="21"/>
          <w:rFonts w:hint="eastAsia" w:ascii="楷体" w:hAnsi="楷体" w:eastAsia="楷体" w:cs="楷体"/>
          <w:b w:val="0"/>
          <w:sz w:val="32"/>
          <w:szCs w:val="32"/>
          <w:lang w:eastAsia="zh-CN"/>
        </w:rPr>
      </w:pPr>
    </w:p>
    <w:p>
      <w:pPr>
        <w:pStyle w:val="4"/>
        <w:spacing w:line="360" w:lineRule="auto"/>
        <w:rPr>
          <w:rStyle w:val="21"/>
          <w:rFonts w:hint="eastAsia" w:ascii="楷体" w:hAnsi="楷体" w:eastAsia="楷体" w:cs="楷体"/>
          <w:b w:val="0"/>
          <w:bCs w:val="0"/>
          <w:sz w:val="32"/>
          <w:szCs w:val="32"/>
        </w:rPr>
      </w:pPr>
      <w:bookmarkStart w:id="139" w:name="_Toc5885"/>
      <w:bookmarkStart w:id="140" w:name="_Toc27426"/>
      <w:bookmarkStart w:id="141" w:name="_Toc13261"/>
      <w:r>
        <w:rPr>
          <w:rFonts w:hint="eastAsia" w:ascii="华文中宋" w:hAnsi="华文中宋" w:eastAsia="华文中宋"/>
          <w:sz w:val="36"/>
          <w:szCs w:val="36"/>
        </w:rPr>
        <w:t>18.亲人临命终时应如何处理？</w:t>
      </w:r>
      <w:bookmarkEnd w:id="139"/>
      <w:bookmarkEnd w:id="140"/>
      <w:bookmarkEnd w:id="141"/>
    </w:p>
    <w:p>
      <w:pPr>
        <w:spacing w:line="360" w:lineRule="auto"/>
        <w:ind w:firstLine="640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（1）</w:t>
      </w:r>
      <w:r>
        <w:rPr>
          <w:rFonts w:hint="eastAsia" w:ascii="华文中宋" w:hAnsi="华文中宋" w:eastAsia="华文中宋" w:cs="华文中宋"/>
          <w:sz w:val="32"/>
          <w:szCs w:val="32"/>
        </w:rPr>
        <w:t>今日回山，适由山转来汝书，知汝父将欲去世。须知人生百岁亦有去日，切不可作无益之悲伤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但宜劝彼一心念佛，如在牢狱思归家乡，不可有一毫留恋心。汝与家中眷属，宜分班在前念佛，令彼摄耳详听。至若去世之时，彼若能自行澡浴换衣，则甚好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否则切不可先行为彼洗澡换衣，以致搬来搬去，身心不安，或生瞋恨，则其害匪浅。即不难受，由搬动故，心亦不清净，便难仗佛慈力往生西方矣。当此之时，家中眷属通皆念佛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一直念到断气，过三点钟，然后停佛声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为彼抹澡洗衣。若臂腕已硬，穿衣不便者，当用热水毛巾搨在肩上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臂腕上，不久即活动可穿矣。最忌者，未死先哭，令彼生悲恋心，便难往生矣。此等事，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文钞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》《</w:t>
      </w:r>
      <w:r>
        <w:rPr>
          <w:rFonts w:hint="eastAsia" w:ascii="华文中宋" w:hAnsi="华文中宋" w:eastAsia="华文中宋" w:cs="华文中宋"/>
          <w:sz w:val="32"/>
          <w:szCs w:val="32"/>
        </w:rPr>
        <w:t>嘉言录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皆已详言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恐汝不留心，故又说之。</w:t>
      </w:r>
    </w:p>
    <w:p>
      <w:pPr>
        <w:spacing w:line="360" w:lineRule="auto"/>
        <w:ind w:firstLine="640"/>
      </w:pPr>
      <w:r>
        <w:rPr>
          <w:rFonts w:hint="eastAsia" w:ascii="华文中宋" w:hAnsi="华文中宋" w:eastAsia="华文中宋" w:cs="华文中宋"/>
          <w:sz w:val="32"/>
          <w:szCs w:val="32"/>
        </w:rPr>
        <w:t>至于死后，只可念佛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切勿做水陆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念经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拜忏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以此等事皆是做场面耳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虚张声势，殊少实益。又丧中一概不可用酒肉。儒家古礼，丧中严禁酒肉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若用，人便以为失德。</w:t>
      </w:r>
      <w:r>
        <w:rPr>
          <w:rFonts w:hint="default" w:ascii="楷体" w:hAnsi="楷体" w:eastAsia="楷体" w:cs="楷体"/>
          <w:color w:val="000000"/>
          <w:sz w:val="32"/>
          <w:szCs w:val="32"/>
        </w:rPr>
        <w:t>（《印光法师文钞三编》卷一·</w:t>
      </w:r>
      <w:r>
        <w:rPr>
          <w:rStyle w:val="21"/>
          <w:rFonts w:hint="default" w:ascii="楷体" w:hAnsi="楷体" w:eastAsia="楷体" w:cs="楷体"/>
          <w:b w:val="0"/>
          <w:bCs w:val="0"/>
          <w:sz w:val="32"/>
          <w:szCs w:val="32"/>
        </w:rPr>
        <w:t>复朱智贞居士书一）</w:t>
      </w:r>
    </w:p>
    <w:p>
      <w:pPr>
        <w:pStyle w:val="27"/>
        <w:widowControl/>
        <w:adjustRightInd/>
        <w:snapToGrid/>
        <w:spacing w:line="360" w:lineRule="auto"/>
        <w:ind w:firstLine="560"/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default" w:eastAsia="楷体" w:cs="Times New Roman"/>
          <w:b w:val="0"/>
          <w:bCs w:val="0"/>
          <w:sz w:val="32"/>
          <w:szCs w:val="32"/>
        </w:rPr>
        <w:t>我自从七月二十五到上海，今天回到普陀山，刚由山上转来你的信，知道你父亲将要去世。必须知道人生百岁也有离去的一天，千万不可作无益的悲伤</w:t>
      </w:r>
      <w:r>
        <w:rPr>
          <w:rFonts w:hint="default" w:eastAsia="楷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eastAsia="楷体" w:cs="Times New Roman"/>
          <w:b w:val="0"/>
          <w:bCs w:val="0"/>
          <w:sz w:val="32"/>
          <w:szCs w:val="32"/>
        </w:rPr>
        <w:t>只应该劝他一心念佛，如同在牢狱之中想着回到家乡，不可以有一丝毫留恋的心。你与家中的眷属，适宜分班在他面前念佛，</w:t>
      </w:r>
      <w:r>
        <w:rPr>
          <w:rFonts w:hint="default" w:eastAsia="楷体" w:cs="Times New Roman"/>
          <w:b w:val="0"/>
          <w:bCs w:val="0"/>
          <w:sz w:val="32"/>
          <w:szCs w:val="32"/>
          <w:lang w:val="en-US" w:eastAsia="zh-CN"/>
        </w:rPr>
        <w:t>让</w:t>
      </w:r>
      <w:r>
        <w:rPr>
          <w:rFonts w:hint="default" w:eastAsia="楷体" w:cs="Times New Roman"/>
          <w:b w:val="0"/>
          <w:bCs w:val="0"/>
          <w:sz w:val="32"/>
          <w:szCs w:val="32"/>
        </w:rPr>
        <w:t>他摄耳谛听。到了去世的时候，他如果能够自己洗澡沐浴换衣服，就很好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default" w:eastAsia="楷体" w:cs="Times New Roman"/>
          <w:b w:val="0"/>
          <w:bCs w:val="0"/>
          <w:sz w:val="32"/>
          <w:szCs w:val="32"/>
        </w:rPr>
        <w:t>否则千万不可以预先为他洗澡换衣，以致搬来搬去，身心不安，或者生起瞋恨，那么这个危害不浅。即使不难受，由于搬动的缘故，心中也不清净，就很难仗佛慈力往生西方了。在这个时候，家中的眷属全都要念佛</w:t>
      </w:r>
      <w:r>
        <w:rPr>
          <w:rFonts w:hint="default" w:eastAsia="楷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eastAsia="楷体" w:cs="Times New Roman"/>
          <w:b w:val="0"/>
          <w:bCs w:val="0"/>
          <w:sz w:val="32"/>
          <w:szCs w:val="32"/>
        </w:rPr>
        <w:t>一直念到断气，过三点钟头，然后停止念佛声</w:t>
      </w:r>
      <w:r>
        <w:rPr>
          <w:rFonts w:hint="default" w:eastAsia="楷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eastAsia="楷体" w:cs="Times New Roman"/>
          <w:b w:val="0"/>
          <w:bCs w:val="0"/>
          <w:sz w:val="32"/>
          <w:szCs w:val="32"/>
        </w:rPr>
        <w:t>为他抹澡换衣。如果臂腕已经僵硬，穿衣不方便，应当用热水毛巾搨在他的肩上、臂腕上，不久就柔软活动，可以穿衣了。最忌讳的是，</w:t>
      </w:r>
      <w:r>
        <w:rPr>
          <w:rFonts w:hint="default" w:eastAsia="楷体" w:cs="Times New Roman"/>
          <w:b w:val="0"/>
          <w:bCs w:val="0"/>
          <w:sz w:val="32"/>
          <w:szCs w:val="32"/>
          <w:lang w:val="en-US" w:eastAsia="zh-CN"/>
        </w:rPr>
        <w:t>人</w:t>
      </w:r>
      <w:r>
        <w:rPr>
          <w:rFonts w:hint="default" w:eastAsia="楷体" w:cs="Times New Roman"/>
          <w:b w:val="0"/>
          <w:bCs w:val="0"/>
          <w:sz w:val="32"/>
          <w:szCs w:val="32"/>
        </w:rPr>
        <w:t>还没有死，家人先哭，</w:t>
      </w:r>
      <w:r>
        <w:rPr>
          <w:rFonts w:hint="default" w:eastAsia="楷体" w:cs="Times New Roman"/>
          <w:b w:val="0"/>
          <w:bCs w:val="0"/>
          <w:sz w:val="32"/>
          <w:szCs w:val="32"/>
          <w:lang w:val="en-US" w:eastAsia="zh-CN"/>
        </w:rPr>
        <w:t>使</w:t>
      </w:r>
      <w:r>
        <w:rPr>
          <w:rFonts w:hint="default" w:eastAsia="楷体" w:cs="Times New Roman"/>
          <w:b w:val="0"/>
          <w:bCs w:val="0"/>
          <w:sz w:val="32"/>
          <w:szCs w:val="32"/>
        </w:rPr>
        <w:t>他生起悲伤留恋的心，就很难往生了。这些事，《文钞</w:t>
      </w:r>
      <w:r>
        <w:rPr>
          <w:rFonts w:hint="default" w:eastAsia="楷体" w:cs="Times New Roman"/>
          <w:b w:val="0"/>
          <w:bCs w:val="0"/>
          <w:sz w:val="32"/>
          <w:szCs w:val="32"/>
          <w:lang w:eastAsia="zh-CN"/>
        </w:rPr>
        <w:t>》《</w:t>
      </w:r>
      <w:r>
        <w:rPr>
          <w:rFonts w:hint="default" w:eastAsia="楷体" w:cs="Times New Roman"/>
          <w:b w:val="0"/>
          <w:bCs w:val="0"/>
          <w:sz w:val="32"/>
          <w:szCs w:val="32"/>
        </w:rPr>
        <w:t>嘉言录》都已经详细说明</w:t>
      </w:r>
      <w:r>
        <w:rPr>
          <w:rFonts w:hint="default" w:eastAsia="楷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eastAsia="楷体" w:cs="Times New Roman"/>
          <w:b w:val="0"/>
          <w:bCs w:val="0"/>
          <w:sz w:val="32"/>
          <w:szCs w:val="32"/>
        </w:rPr>
        <w:t>恐怕你不留心，所以又说。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Style w:val="21"/>
          <w:rFonts w:hint="eastAsia" w:ascii="楷体" w:hAnsi="楷体" w:eastAsia="楷体" w:cs="楷体"/>
          <w:b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 w:bidi="ar-SA"/>
        </w:rPr>
        <w:t>至于死后，只可以念佛，千万不要做水陆、念经、拜忏，因为这些事都是做场面罢了，虚张声势，实在很少有真实利益。</w:t>
      </w:r>
      <w:r>
        <w:rPr>
          <w:rFonts w:hint="default" w:eastAsia="楷体" w:cs="Times New Roman"/>
          <w:sz w:val="32"/>
          <w:szCs w:val="32"/>
          <w:lang w:val="en-US" w:eastAsia="zh-CN" w:bidi="ar-SA"/>
        </w:rPr>
        <w:t>另外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 w:bidi="ar-SA"/>
        </w:rPr>
        <w:t>，丧期中一概不可以用酒肉。儒家古礼，丧中严禁酒肉，如果用，他人就认为你有失道德。</w:t>
      </w:r>
    </w:p>
    <w:p>
      <w:pPr>
        <w:pStyle w:val="18"/>
        <w:snapToGrid w:val="0"/>
        <w:spacing w:before="0" w:beforeAutospacing="0" w:after="0" w:afterAutospacing="0" w:line="360" w:lineRule="auto"/>
        <w:ind w:firstLine="640" w:firstLineChars="200"/>
        <w:rPr>
          <w:rStyle w:val="21"/>
          <w:rFonts w:hint="eastAsia" w:ascii="楷体" w:hAnsi="楷体" w:eastAsia="楷体" w:cs="楷体"/>
          <w:b w:val="0"/>
          <w:sz w:val="32"/>
          <w:szCs w:val="32"/>
        </w:rPr>
      </w:pPr>
    </w:p>
    <w:p>
      <w:pPr>
        <w:pStyle w:val="18"/>
        <w:snapToGrid w:val="0"/>
        <w:spacing w:before="0" w:beforeAutospacing="0" w:after="0" w:afterAutospacing="0" w:line="360" w:lineRule="auto"/>
        <w:ind w:firstLine="640" w:firstLineChars="200"/>
      </w:pP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（2）</w:t>
      </w:r>
      <w:r>
        <w:rPr>
          <w:rFonts w:hint="eastAsia" w:ascii="华文中宋" w:hAnsi="华文中宋" w:eastAsia="华文中宋" w:cs="华文中宋"/>
          <w:sz w:val="32"/>
          <w:szCs w:val="32"/>
        </w:rPr>
        <w:t>待至临终，则全家念佛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无一事可问，亦无一事交代，大家同声念佛。若自己有把握，自己会洗澡换衣，则甚好。若自己不能，则万不可预为抹澡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换衣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问事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哭泣等。一有此种瞎张罗，定规破坏正念，不得往生矣。令将亡人面向西方，面前供一尊接引佛，作随佛往生想。一直念到气断已过三点钟后</w:t>
      </w:r>
      <w:r>
        <w:rPr>
          <w:rFonts w:hint="default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（此至少时，尚宜多念）</w:t>
      </w:r>
      <w:r>
        <w:rPr>
          <w:rFonts w:hint="eastAsia" w:ascii="华文中宋" w:hAnsi="华文中宋" w:eastAsia="华文中宋" w:cs="华文中宋"/>
          <w:sz w:val="32"/>
          <w:szCs w:val="32"/>
        </w:rPr>
        <w:t>，再为洗换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哭泣等，则不致贻误大事。哭泣亦不可废，当以息哀念佛为事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切弗以哭泣做假场面。老人临终如是，年轻人亦如是，则定可往生。</w:t>
      </w:r>
      <w:r>
        <w:rPr>
          <w:rFonts w:hint="default" w:ascii="楷体" w:hAnsi="楷体" w:eastAsia="楷体" w:cs="楷体"/>
          <w:color w:val="000000"/>
          <w:sz w:val="32"/>
          <w:szCs w:val="32"/>
        </w:rPr>
        <w:t>（《印光法师文钞三编》卷一·</w:t>
      </w:r>
      <w:r>
        <w:rPr>
          <w:rStyle w:val="21"/>
          <w:rFonts w:hint="default" w:ascii="楷体" w:hAnsi="楷体" w:eastAsia="楷体" w:cs="楷体"/>
          <w:b w:val="0"/>
          <w:bCs w:val="0"/>
          <w:sz w:val="32"/>
          <w:szCs w:val="32"/>
        </w:rPr>
        <w:t>复夏寿祺居士书）</w:t>
      </w:r>
    </w:p>
    <w:p>
      <w:pPr>
        <w:pStyle w:val="27"/>
        <w:widowControl/>
        <w:adjustRightInd/>
        <w:snapToGrid/>
        <w:spacing w:line="360" w:lineRule="auto"/>
        <w:ind w:firstLine="560"/>
        <w:rPr>
          <w:rStyle w:val="21"/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default" w:eastAsia="楷体" w:cs="Times New Roman"/>
          <w:b w:val="0"/>
          <w:bCs w:val="0"/>
          <w:sz w:val="32"/>
          <w:szCs w:val="32"/>
        </w:rPr>
        <w:t>等到临终时，就全家念佛</w:t>
      </w:r>
      <w:r>
        <w:rPr>
          <w:rFonts w:hint="default" w:eastAsia="楷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eastAsia="楷体" w:cs="Times New Roman"/>
          <w:b w:val="0"/>
          <w:bCs w:val="0"/>
          <w:sz w:val="32"/>
          <w:szCs w:val="32"/>
        </w:rPr>
        <w:t>没有一件事可问，也没有一件事要交代，大家同声念佛。如果自己有把握，自己会洗澡换衣，那么很好。如果自己不能，那么万万不可以预先为他</w:t>
      </w:r>
      <w:r>
        <w:rPr>
          <w:rFonts w:hint="default" w:eastAsia="楷体" w:cs="Times New Roman"/>
          <w:b w:val="0"/>
          <w:bCs w:val="0"/>
          <w:sz w:val="32"/>
          <w:szCs w:val="32"/>
          <w:lang w:eastAsia="zh-CN"/>
        </w:rPr>
        <w:t>（她）</w:t>
      </w:r>
      <w:r>
        <w:rPr>
          <w:rFonts w:hint="default" w:eastAsia="楷体" w:cs="Times New Roman"/>
          <w:b w:val="0"/>
          <w:bCs w:val="0"/>
          <w:sz w:val="32"/>
          <w:szCs w:val="32"/>
        </w:rPr>
        <w:t>抹澡</w:t>
      </w:r>
      <w:r>
        <w:rPr>
          <w:rFonts w:hint="default" w:eastAsia="楷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eastAsia="楷体" w:cs="Times New Roman"/>
          <w:b w:val="0"/>
          <w:bCs w:val="0"/>
          <w:sz w:val="32"/>
          <w:szCs w:val="32"/>
        </w:rPr>
        <w:t>换衣服</w:t>
      </w:r>
      <w:r>
        <w:rPr>
          <w:rFonts w:hint="default" w:eastAsia="楷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eastAsia="楷体" w:cs="Times New Roman"/>
          <w:b w:val="0"/>
          <w:bCs w:val="0"/>
          <w:sz w:val="32"/>
          <w:szCs w:val="32"/>
        </w:rPr>
        <w:t>问俗事</w:t>
      </w:r>
      <w:r>
        <w:rPr>
          <w:rFonts w:hint="default" w:eastAsia="楷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eastAsia="楷体" w:cs="Times New Roman"/>
          <w:b w:val="0"/>
          <w:bCs w:val="0"/>
          <w:sz w:val="32"/>
          <w:szCs w:val="32"/>
        </w:rPr>
        <w:t>哭泣等等。一旦有了这种瞎张罗，一定破坏正念，不得往生了。将亡人面向西方，面前供一尊接引佛，当作随佛往生来想。一直念到气断已过三个钟头后（这是最少的时间，还应该多念），再为亡者洗澡、换衣、哭泣等，就不致于贻误大事。（虽然按照世俗人情）也不能废除为死者哭泣的礼仪，但是应当让哭丧者节哀，以念佛要务</w:t>
      </w:r>
      <w:r>
        <w:rPr>
          <w:rFonts w:hint="default" w:eastAsia="楷体" w:cs="Times New Roman"/>
          <w:b w:val="0"/>
          <w:bCs w:val="0"/>
          <w:sz w:val="32"/>
          <w:szCs w:val="32"/>
          <w:lang w:val="en-US"/>
        </w:rPr>
        <w:t>，</w:t>
      </w:r>
      <w:r>
        <w:rPr>
          <w:rFonts w:hint="default" w:eastAsia="楷体" w:cs="Times New Roman"/>
          <w:b w:val="0"/>
          <w:bCs w:val="0"/>
          <w:sz w:val="32"/>
          <w:szCs w:val="32"/>
        </w:rPr>
        <w:t>千万不要以哭泣做假场面。老人临终是如此，年轻人也是如此，那么一定可以往生。</w:t>
      </w:r>
    </w:p>
    <w:p>
      <w:pPr>
        <w:pStyle w:val="18"/>
        <w:snapToGrid w:val="0"/>
        <w:spacing w:before="0" w:beforeAutospacing="0" w:after="0" w:afterAutospacing="0" w:line="360" w:lineRule="auto"/>
        <w:ind w:firstLine="640" w:firstLineChars="200"/>
        <w:rPr>
          <w:rStyle w:val="21"/>
          <w:rFonts w:hint="eastAsia" w:ascii="楷体" w:hAnsi="楷体" w:eastAsia="楷体" w:cs="楷体"/>
          <w:b w:val="0"/>
          <w:sz w:val="32"/>
          <w:szCs w:val="32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42" w:name="_Toc5056"/>
      <w:bookmarkStart w:id="143" w:name="_Toc28941"/>
      <w:bookmarkStart w:id="144" w:name="_Toc15750"/>
      <w:r>
        <w:rPr>
          <w:rFonts w:hint="eastAsia" w:ascii="华文中宋" w:hAnsi="华文中宋" w:eastAsia="华文中宋" w:cs="楷体"/>
          <w:sz w:val="36"/>
          <w:szCs w:val="36"/>
        </w:rPr>
        <w:t>19.平时练习助念有什么重要意义？</w:t>
      </w:r>
      <w:bookmarkEnd w:id="142"/>
      <w:bookmarkEnd w:id="143"/>
      <w:bookmarkEnd w:id="144"/>
    </w:p>
    <w:p>
      <w:pPr>
        <w:pStyle w:val="18"/>
        <w:snapToGrid w:val="0"/>
        <w:spacing w:before="0" w:after="0" w:line="360" w:lineRule="auto"/>
        <w:ind w:firstLine="640" w:firstLineChars="200"/>
      </w:pPr>
      <w:r>
        <w:rPr>
          <w:rFonts w:hint="eastAsia" w:ascii="华文中宋" w:hAnsi="华文中宋" w:eastAsia="华文中宋" w:cs="华文中宋"/>
          <w:sz w:val="32"/>
          <w:szCs w:val="32"/>
        </w:rPr>
        <w:t>令慈年近八十，尚欲皈依，可谓宿有善根。然当此风烛高年，固当深为计虑。今为寄《饬终津梁》三本，自存之外，给与王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陈二人。当令家中眷属，换班日陪令慈念佛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一则以娱高堂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二则令彼各种善根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三则练习惯，则令慈归西之时，大家均为助念之人。若不令常练习，并不常为说临终之助念及瞎张罗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哭泣之利害，则所有眷属通是破坏正念者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此事最为要紧。若无人说，难免贻误，则无边利益以此失之，殊堪痛心。光不能详说，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饬终津梁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乃详说之书。人子于亲，临终助念当竭诚从事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故先须要家中眷属豫为练习也。既常念，并常闻助念及破坏之利害，则便可一致进行，而为助其往生也。</w:t>
      </w:r>
      <w:r>
        <w:rPr>
          <w:rFonts w:hint="default" w:ascii="楷体" w:hAnsi="楷体" w:eastAsia="楷体" w:cs="楷体"/>
          <w:color w:val="000000"/>
          <w:sz w:val="32"/>
          <w:szCs w:val="32"/>
        </w:rPr>
        <w:t>（《印光法师文钞三编》卷二·</w:t>
      </w:r>
      <w:r>
        <w:rPr>
          <w:rStyle w:val="21"/>
          <w:rFonts w:hint="default" w:ascii="楷体" w:hAnsi="楷体" w:eastAsia="楷体" w:cs="楷体"/>
          <w:b w:val="0"/>
          <w:bCs w:val="0"/>
          <w:sz w:val="32"/>
          <w:szCs w:val="32"/>
        </w:rPr>
        <w:t>复方耀廷居士书二）</w:t>
      </w:r>
    </w:p>
    <w:p>
      <w:pPr>
        <w:pStyle w:val="27"/>
        <w:widowControl/>
        <w:adjustRightInd/>
        <w:snapToGrid/>
        <w:spacing w:line="360" w:lineRule="auto"/>
        <w:ind w:firstLine="56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Style w:val="21"/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Style w:val="21"/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Style w:val="21"/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你母亲年近八十岁，还想要皈依，可说是宿世有善根。然而在这风烛高年，就应当深一步为她考虑。今为你寄《饬终津梁》三本，自己存留之外，送给王、陈二人。应当</w:t>
      </w:r>
      <w:r>
        <w:rPr>
          <w:rFonts w:hint="default" w:eastAsia="楷体" w:cs="Times New Roman"/>
          <w:b w:val="0"/>
          <w:bCs w:val="0"/>
          <w:sz w:val="32"/>
          <w:szCs w:val="32"/>
          <w:lang w:val="en-US" w:eastAsia="zh-CN" w:bidi="ar-SA"/>
        </w:rPr>
        <w:t>让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家中眷属，换班每天陪在母亲身边念佛，一是娱悦高堂，二是</w:t>
      </w:r>
      <w:r>
        <w:rPr>
          <w:rFonts w:hint="default" w:eastAsia="楷体" w:cs="Times New Roman"/>
          <w:b w:val="0"/>
          <w:bCs w:val="0"/>
          <w:sz w:val="32"/>
          <w:szCs w:val="32"/>
          <w:lang w:val="en-US" w:eastAsia="zh-CN" w:bidi="ar-SA"/>
        </w:rPr>
        <w:t>让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家中眷属各自种下善根，三是练习习惯了，那么你母亲归西的时候，大家都成了为她助念的人。如果不</w:t>
      </w:r>
      <w:r>
        <w:rPr>
          <w:rFonts w:hint="default" w:eastAsia="楷体" w:cs="Times New Roman"/>
          <w:b w:val="0"/>
          <w:bCs w:val="0"/>
          <w:sz w:val="32"/>
          <w:szCs w:val="32"/>
          <w:lang w:val="en-US" w:eastAsia="zh-CN" w:bidi="ar-SA"/>
        </w:rPr>
        <w:t>让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 w:bidi="ar-SA"/>
        </w:rPr>
        <w:t>大家经常练习，并且不经常为她们讲说临终助念以及瞎张罗、哭泣的利害关系，那么所有的眷属全都是破坏正念的人。这件事最最要紧。如果没有人说，难免耽误，那么无边的利益因此失掉，实在痛心。我不能详说，《饬终津梁》是详细说明的书。为人之子对于母亲，临终助念应当竭诚从事，所以先必须要家中眷属预先来练习。既然常常念，并且常常听闻助念以及破坏正念的利害，就可以一致进行，而成为帮助母亲往生了。</w:t>
      </w:r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45" w:name="_Toc8007"/>
      <w:bookmarkStart w:id="146" w:name="_Toc12799"/>
      <w:bookmarkStart w:id="147" w:name="_Toc17829"/>
      <w:r>
        <w:rPr>
          <w:rFonts w:hint="eastAsia" w:ascii="华文中宋" w:hAnsi="华文中宋" w:eastAsia="华文中宋" w:cs="楷体"/>
          <w:sz w:val="36"/>
          <w:szCs w:val="36"/>
        </w:rPr>
        <w:t>20.三时系念法事是助念的吗？</w:t>
      </w:r>
      <w:bookmarkEnd w:id="145"/>
      <w:bookmarkEnd w:id="146"/>
      <w:bookmarkEnd w:id="147"/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《三时系念》，乃后人所著，冒中峰国师之名。此书有二种，派头大同，文字不甚同。乃平时提倡之派头，何可用以助念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助念须专一念佛。若至将终，并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弥陀经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亦不念，方可令命终人心归一处。此书乃法师升座，连念带讲说一段，大众坐听讲说毕，念一次佛。盖以讲说为重，念佛为助。著此书者，实不知助念之道。而世之不知净土法门者，以为助念佛事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亦可慨也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华文中宋" w:hAnsi="华文中宋" w:eastAsia="华文中宋" w:cs="华文中宋"/>
          <w:sz w:val="32"/>
          <w:szCs w:val="32"/>
        </w:rPr>
        <w:t>临终助念，以专念佛号为主。弘化社有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《</w:t>
      </w:r>
      <w:r>
        <w:rPr>
          <w:rFonts w:hint="eastAsia" w:ascii="华文中宋" w:hAnsi="华文中宋" w:eastAsia="华文中宋" w:cs="华文中宋"/>
          <w:sz w:val="32"/>
          <w:szCs w:val="32"/>
        </w:rPr>
        <w:t>饬终津梁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》</w:t>
      </w:r>
      <w:r>
        <w:rPr>
          <w:rFonts w:hint="eastAsia" w:ascii="华文中宋" w:hAnsi="华文中宋" w:eastAsia="华文中宋" w:cs="华文中宋"/>
          <w:sz w:val="32"/>
          <w:szCs w:val="32"/>
        </w:rPr>
        <w:t>，备说法则，阅之则知助念，不是陈说不切要之理事以消耗光阴之事。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（《印光法师文钞三编》卷二·复德培居士书三）</w:t>
      </w:r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注：</w:t>
      </w:r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[1]饬终：处理临终事宜。</w:t>
      </w:r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[2]津梁：渡口和桥梁，比喻方法和手段。</w:t>
      </w:r>
    </w:p>
    <w:p>
      <w:pPr>
        <w:adjustRightInd/>
        <w:snapToGrid/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default" w:ascii="楷体" w:hAnsi="楷体" w:eastAsia="楷体" w:cs="楷体"/>
          <w:sz w:val="32"/>
          <w:szCs w:val="32"/>
          <w:lang w:eastAsia="zh-CN"/>
        </w:rPr>
        <w:t>【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白话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】</w:t>
      </w:r>
      <w:r>
        <w:rPr>
          <w:rFonts w:hint="default" w:ascii="楷体" w:hAnsi="楷体" w:eastAsia="楷体" w:cs="楷体"/>
          <w:sz w:val="32"/>
          <w:szCs w:val="32"/>
          <w:highlight w:val="none"/>
        </w:rPr>
        <w:t>《三时系念》是后人所著，</w:t>
      </w:r>
      <w:r>
        <w:rPr>
          <w:rFonts w:hint="default" w:ascii="楷体" w:hAnsi="楷体" w:eastAsia="楷体" w:cs="楷体"/>
          <w:sz w:val="32"/>
          <w:szCs w:val="32"/>
        </w:rPr>
        <w:t>假冒中峰国师的名。这本书有二种版本，气势大致相同，文字不是很相同。这是平时提倡的方法，怎么可以用来助念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？</w:t>
      </w:r>
      <w:r>
        <w:rPr>
          <w:rFonts w:hint="default" w:ascii="楷体" w:hAnsi="楷体" w:eastAsia="楷体" w:cs="楷体"/>
          <w:sz w:val="32"/>
          <w:szCs w:val="32"/>
        </w:rPr>
        <w:t>助念必须专心一意念佛。如果到了将要临终，连《阿弥陀经》也不念，才可以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使</w:t>
      </w:r>
      <w:r>
        <w:rPr>
          <w:rFonts w:hint="default" w:ascii="楷体" w:hAnsi="楷体" w:eastAsia="楷体" w:cs="楷体"/>
          <w:sz w:val="32"/>
          <w:szCs w:val="32"/>
        </w:rPr>
        <w:t>命终之人心归一处。这本书是法师升座，连念带讲宣说一段，大众坐听法师讲说完毕，念一次佛。这是以讲说为重点，念佛为辅助。写这本书的人，实际上不知道助念的道理。而世间不知道净土法门的人，认为这本书是助念佛事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default" w:ascii="楷体" w:hAnsi="楷体" w:eastAsia="楷体" w:cs="楷体"/>
          <w:sz w:val="32"/>
          <w:szCs w:val="32"/>
        </w:rPr>
        <w:t>也实在慨叹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！</w:t>
      </w:r>
      <w:r>
        <w:rPr>
          <w:rFonts w:hint="default" w:ascii="楷体" w:hAnsi="楷体" w:eastAsia="楷体" w:cs="楷体"/>
          <w:b w:val="0"/>
          <w:bCs w:val="0"/>
          <w:sz w:val="32"/>
          <w:szCs w:val="32"/>
        </w:rPr>
        <w:t>临终助念，要以专念佛号为主。弘化社有《饬终津梁》，详备讲说方法仪则，看了就知道助念的方法，不是陈说那些不切要的义理事相来消耗光阴的事情。</w:t>
      </w:r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48" w:name="_Toc22634"/>
      <w:bookmarkStart w:id="149" w:name="_Toc27092"/>
      <w:bookmarkStart w:id="150" w:name="_Toc13257"/>
      <w:r>
        <w:rPr>
          <w:rFonts w:hint="eastAsia" w:ascii="华文中宋" w:hAnsi="华文中宋" w:eastAsia="华文中宋" w:cs="楷体"/>
          <w:sz w:val="36"/>
          <w:szCs w:val="36"/>
        </w:rPr>
        <w:t>21.临终助念可以念观音吗？</w:t>
      </w:r>
      <w:bookmarkEnd w:id="148"/>
      <w:bookmarkEnd w:id="149"/>
      <w:bookmarkEnd w:id="150"/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人有大病，即当作往生想，一心念佛。若寿未尽，由念佛故，即可速愈。</w:t>
      </w:r>
      <w:r>
        <w:rPr>
          <w:rFonts w:hint="eastAsia" w:ascii="楷体" w:hAnsi="楷体" w:eastAsia="楷体" w:cs="楷体"/>
          <w:sz w:val="32"/>
          <w:szCs w:val="32"/>
        </w:rPr>
        <w:t>（阿弥陀，即无量寿，即是消灾延寿。）</w:t>
      </w:r>
      <w:r>
        <w:rPr>
          <w:rFonts w:hint="eastAsia" w:ascii="华文中宋" w:hAnsi="华文中宋" w:eastAsia="华文中宋" w:cs="华文中宋"/>
          <w:sz w:val="32"/>
          <w:szCs w:val="32"/>
        </w:rPr>
        <w:t>至于为人助念，何可为念观音，又为祈寿乎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华文中宋" w:hAnsi="华文中宋" w:eastAsia="华文中宋" w:cs="华文中宋"/>
          <w:sz w:val="32"/>
          <w:szCs w:val="32"/>
        </w:rPr>
        <w:t>念佛，寿未尽亦能延生。念观音，则无求往生之心念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若寿已尽，则误事。非念佛定死，念观音定不能往生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然痴人以无求往生之心念之，故亦只成误事之一种业感也。无量光即消灾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无量寿即延寿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念阿弥陀佛极功尚能成佛，岂不能延寿而令速死乎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？</w:t>
      </w:r>
      <w:r>
        <w:rPr>
          <w:rFonts w:hint="eastAsia" w:ascii="楷体" w:hAnsi="楷体" w:eastAsia="楷体" w:cs="楷体"/>
          <w:sz w:val="32"/>
          <w:szCs w:val="32"/>
        </w:rPr>
        <w:t>（师于答辞中，</w:t>
      </w:r>
      <w:r>
        <w:rPr>
          <w:rFonts w:hint="default" w:ascii="楷体" w:hAnsi="楷体" w:eastAsia="楷体" w:cs="楷体"/>
          <w:sz w:val="32"/>
          <w:szCs w:val="32"/>
          <w:lang w:val="en-US"/>
        </w:rPr>
        <w:t>“</w:t>
      </w:r>
      <w:r>
        <w:rPr>
          <w:rFonts w:hint="eastAsia" w:ascii="楷体" w:hAnsi="楷体" w:eastAsia="楷体" w:cs="楷体"/>
          <w:sz w:val="32"/>
          <w:szCs w:val="32"/>
        </w:rPr>
        <w:t>痴人</w:t>
      </w:r>
      <w:r>
        <w:rPr>
          <w:rFonts w:hint="default" w:ascii="楷体" w:hAnsi="楷体" w:eastAsia="楷体" w:cs="楷体"/>
          <w:sz w:val="32"/>
          <w:szCs w:val="32"/>
          <w:lang w:val="en-US"/>
        </w:rPr>
        <w:t>”</w:t>
      </w:r>
      <w:r>
        <w:rPr>
          <w:rFonts w:hint="eastAsia" w:ascii="楷体" w:hAnsi="楷体" w:eastAsia="楷体" w:cs="楷体"/>
          <w:sz w:val="32"/>
          <w:szCs w:val="32"/>
        </w:rPr>
        <w:t>二字旁抹三笔以警，后死者切勿自误也</w:t>
      </w:r>
      <w:r>
        <w:rPr>
          <w:rFonts w:hint="default" w:ascii="楷体" w:hAnsi="楷体" w:eastAsia="楷体" w:cs="楷体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sz w:val="32"/>
          <w:szCs w:val="32"/>
        </w:rPr>
        <w:t>）（《印光法师文钞三编》卷四·答卓智立居士问）</w:t>
      </w:r>
    </w:p>
    <w:p>
      <w:pPr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】一个人有了大病，就应当作往生来想，一心念佛。如果寿命未尽，由于念佛的缘故，就可以快速痊愈。（阿弥陀，就是无量寿，就是消灾延寿。）至于为他人助念，怎么可以助念观音圣号，又为他祈求长寿呢？念佛，寿命未尽也能消灾延生。念观音，就没有求往生的心念了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如果寿命已尽，就误事了。不是念佛一定会死，念观音一定不能往生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然而愚痴的人因为没有求往生的心来念佛，所以也只成为误事的一种业感啊！无量光就是消灾，无量寿就是延寿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念阿弥陀佛功夫用到极处尚且能成佛，哪里不能延寿而是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使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人速死呢？（大师在答辞中，“痴人”二字旁边抹了三笔以示警策，以后往生的人千万不要自误啊！）</w:t>
      </w:r>
    </w:p>
    <w:p>
      <w:pPr>
        <w:snapToGrid w:val="0"/>
        <w:spacing w:line="360" w:lineRule="auto"/>
        <w:ind w:firstLine="57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51" w:name="_Toc23393"/>
      <w:bookmarkStart w:id="152" w:name="_Toc22609"/>
      <w:bookmarkStart w:id="153" w:name="_Toc28514"/>
      <w:r>
        <w:rPr>
          <w:rFonts w:hint="eastAsia" w:ascii="华文中宋" w:hAnsi="华文中宋" w:eastAsia="华文中宋" w:cs="楷体"/>
          <w:sz w:val="36"/>
          <w:szCs w:val="36"/>
        </w:rPr>
        <w:t>22.子女平时轮班给老人助念有什么好处？</w:t>
      </w:r>
      <w:bookmarkEnd w:id="151"/>
      <w:bookmarkEnd w:id="152"/>
      <w:bookmarkEnd w:id="153"/>
    </w:p>
    <w:p>
      <w:pPr>
        <w:spacing w:line="360" w:lineRule="auto"/>
        <w:ind w:firstLine="62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如其心力衰弱，当令子媳孙女等轮班助念。此一事有多种利益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：</w:t>
      </w:r>
      <w:r>
        <w:rPr>
          <w:rFonts w:hint="eastAsia" w:ascii="华文中宋" w:hAnsi="华文中宋" w:eastAsia="华文中宋" w:cs="华文中宋"/>
          <w:sz w:val="32"/>
          <w:szCs w:val="32"/>
        </w:rPr>
        <w:t>一则辅助己之正念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；</w:t>
      </w:r>
      <w:r>
        <w:rPr>
          <w:rFonts w:hint="eastAsia" w:ascii="华文中宋" w:hAnsi="华文中宋" w:eastAsia="华文中宋" w:cs="华文中宋"/>
          <w:sz w:val="32"/>
          <w:szCs w:val="32"/>
        </w:rPr>
        <w:t>二则曲为彼等种最胜善根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；</w:t>
      </w:r>
      <w:r>
        <w:rPr>
          <w:rFonts w:hint="eastAsia" w:ascii="华文中宋" w:hAnsi="华文中宋" w:eastAsia="华文中宋" w:cs="华文中宋"/>
          <w:sz w:val="32"/>
          <w:szCs w:val="32"/>
        </w:rPr>
        <w:t>三则开通风气，以期大家效法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；</w:t>
      </w:r>
      <w:r>
        <w:rPr>
          <w:rFonts w:hint="eastAsia" w:ascii="华文中宋" w:hAnsi="华文中宋" w:eastAsia="华文中宋" w:cs="华文中宋"/>
          <w:sz w:val="32"/>
          <w:szCs w:val="32"/>
        </w:rPr>
        <w:t>四则若至临终，自不致张罗忙乱，破坏正念。临终一关，要紧之极。即平时功夫得力，若遇不知法门之子孙破坏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则便留住此世界，不得往生矣。若知此义，子孙能助念佛号，成就正念，虽平素功夫不甚恰当，亦能往生。是以光于老人特为致意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。</w:t>
      </w:r>
      <w:r>
        <w:rPr>
          <w:rFonts w:hint="eastAsia" w:ascii="华文中宋" w:hAnsi="华文中宋" w:eastAsia="华文中宋" w:cs="华文中宋"/>
          <w:sz w:val="32"/>
          <w:szCs w:val="32"/>
        </w:rPr>
        <w:t>切勿谓迂腐，则幸甚幸甚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！</w:t>
      </w:r>
      <w:r>
        <w:rPr>
          <w:rFonts w:hint="eastAsia" w:ascii="楷体" w:hAnsi="楷体" w:eastAsia="楷体" w:cs="楷体"/>
          <w:sz w:val="32"/>
          <w:szCs w:val="32"/>
        </w:rPr>
        <w:t>（《印光法师文钞三编》卷四·与陈燮和居士书。民国十八年，四月十六灯下）</w:t>
      </w:r>
    </w:p>
    <w:p>
      <w:pPr>
        <w:pStyle w:val="27"/>
        <w:widowControl/>
        <w:adjustRightInd/>
        <w:snapToGrid/>
        <w:spacing w:line="360" w:lineRule="auto"/>
        <w:ind w:firstLine="56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】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如果自己心力衰弱，应当让儿子、媳妇、孙女等人轮班助念。这一件事，有多种利益：一是辅助自己的正念；二是方便为儿孙等人，种下最殊胜的善根；三是开通风气教化，以期望大家效法；四是如果到了临终，自然不致于张罗忙乱，破坏正念。临终这一关，非常要紧。即使平时的功夫得力，如果遇到不知法门的子孙来破坏，就会留在这个娑婆世界，不能往生了。如果知道这个义理，子孙能够助念佛号，成就正念，虽然平时的功夫不是很恰当，也能往生。所以，我对于老人特别关注在意。千万不要认为迂腐，就非常庆幸欣慰了！</w:t>
      </w:r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54" w:name="_Toc8894"/>
      <w:bookmarkStart w:id="155" w:name="_Toc2475"/>
      <w:bookmarkStart w:id="156" w:name="_Toc11570"/>
      <w:r>
        <w:rPr>
          <w:rFonts w:hint="eastAsia" w:ascii="华文中宋" w:hAnsi="华文中宋" w:eastAsia="华文中宋" w:cs="楷体"/>
          <w:sz w:val="36"/>
          <w:szCs w:val="36"/>
        </w:rPr>
        <w:t>23.临终助念适合用什么法器？</w:t>
      </w:r>
      <w:bookmarkEnd w:id="154"/>
      <w:bookmarkEnd w:id="155"/>
      <w:bookmarkEnd w:id="156"/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楷体"/>
          <w:sz w:val="32"/>
          <w:szCs w:val="32"/>
        </w:rPr>
        <w:t>念佛法器，唯用引磬，其他一切概不宜用。引磬声清，听之令人心地清净。木鱼声浊，故不宜用于临终助念。</w:t>
      </w:r>
      <w:r>
        <w:rPr>
          <w:rFonts w:hint="eastAsia" w:ascii="楷体" w:hAnsi="楷体" w:eastAsia="楷体" w:cs="楷体"/>
          <w:sz w:val="32"/>
          <w:szCs w:val="32"/>
        </w:rPr>
        <w:t>（《印光法师文钞续编》卷下·临终三大要。民国十九年）</w:t>
      </w:r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】念佛的法器，只用引磬，其他一切一概不适合用。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因为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引磬的声音清脆，听了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让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人心地清净。木鱼的声音混浊，所以不适合用在临终助念。</w:t>
      </w:r>
    </w:p>
    <w:p>
      <w:pPr>
        <w:pStyle w:val="4"/>
        <w:spacing w:line="360" w:lineRule="auto"/>
        <w:rPr>
          <w:rFonts w:hint="eastAsia" w:ascii="华文中宋" w:hAnsi="华文中宋" w:eastAsia="华文中宋" w:cs="楷体"/>
          <w:sz w:val="36"/>
          <w:szCs w:val="36"/>
        </w:rPr>
      </w:pPr>
      <w:bookmarkStart w:id="157" w:name="_Toc5469"/>
      <w:bookmarkStart w:id="158" w:name="_Toc13862"/>
      <w:bookmarkStart w:id="159" w:name="_Toc6923"/>
      <w:r>
        <w:rPr>
          <w:rFonts w:hint="eastAsia" w:ascii="华文中宋" w:hAnsi="华文中宋" w:eastAsia="华文中宋" w:cs="楷体"/>
          <w:sz w:val="36"/>
          <w:szCs w:val="36"/>
        </w:rPr>
        <w:t>24.临终助念适合念几字佛号？</w:t>
      </w:r>
      <w:bookmarkEnd w:id="157"/>
      <w:bookmarkEnd w:id="158"/>
      <w:bookmarkEnd w:id="159"/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又宜念四字佛号。初起时，念几句六字，以后专念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阿弥陀佛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</w:t>
      </w:r>
      <w:r>
        <w:rPr>
          <w:rFonts w:hint="eastAsia" w:ascii="华文中宋" w:hAnsi="华文中宋" w:eastAsia="华文中宋" w:cs="华文中宋"/>
          <w:sz w:val="32"/>
          <w:szCs w:val="32"/>
        </w:rPr>
        <w:t>四字，不念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“</w:t>
      </w:r>
      <w:r>
        <w:rPr>
          <w:rFonts w:hint="eastAsia" w:ascii="华文中宋" w:hAnsi="华文中宋" w:eastAsia="华文中宋" w:cs="华文中宋"/>
          <w:sz w:val="32"/>
          <w:szCs w:val="32"/>
        </w:rPr>
        <w:t>南无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”。</w:t>
      </w:r>
      <w:r>
        <w:rPr>
          <w:rFonts w:hint="eastAsia" w:ascii="华文中宋" w:hAnsi="华文中宋" w:eastAsia="华文中宋" w:cs="华文中宋"/>
          <w:sz w:val="32"/>
          <w:szCs w:val="32"/>
        </w:rPr>
        <w:t>以字少易念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病人或随之念，或摄心听，皆省心力。</w:t>
      </w:r>
      <w:r>
        <w:rPr>
          <w:rFonts w:hint="eastAsia" w:ascii="楷体" w:hAnsi="楷体" w:eastAsia="楷体" w:cs="楷体"/>
          <w:sz w:val="32"/>
          <w:szCs w:val="32"/>
        </w:rPr>
        <w:t>（《印光法师文钞续编》卷下·临终三大要。民国十九年）</w:t>
      </w:r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白话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】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助念还是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适合念四字佛号。最开始起腔时，念几句六字佛号，以后就专念“阿弥陀佛”四字，不念“南无”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因为字少容易念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病人或者随着念，或者摄心听，都省心力。</w:t>
      </w:r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sectPr>
      <w:footerReference r:id="rId7" w:type="default"/>
      <w:footerReference r:id="rId8" w:type="even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5910" cy="1828800"/>
              <wp:effectExtent l="0" t="0" r="0" b="0"/>
              <wp:wrapNone/>
              <wp:docPr id="410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91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23.3pt;mso-position-horizontal:center;mso-position-horizontal-relative:margin;z-index:251659264;mso-width-relative:page;mso-height-relative:page;" filled="f" stroked="f" coordsize="21600,21600" o:gfxdata="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49gFF9UAAAAEAQAADwAAAAAAAAABACAA&#10;AAAiAAAAZHJzL2Rvd25yZXYueG1sUEsBAhQAFAAAAAgAh07iQCWTuAjXAQAAnwMAAA4AAAAAAAAA&#10;AQAgAAAAJ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Bwqfrf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591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91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23.3pt;mso-position-horizontal:center;mso-position-horizontal-relative:margin;z-index:251659264;mso-width-relative:page;mso-height-relative:page;" filled="f" stroked="f" coordsize="21600,21600" o:gfxdata="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j2AUX1QAAAAQBAAAPAAAAAAAAAAEAIAAA&#10;ACIAAABkcnMvZG93bnJldi54bWxQSwECFAAUAAAACACHTuJAEnr2/NYBAACcAwAADgAAAAAAAAAB&#10;ACAAAAAk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LOZHGM8BAACb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rFonts w:hint="eastAsia" w:eastAsia="宋体"/>
        <w:sz w:val="21"/>
        <w:szCs w:val="21"/>
        <w:lang w:eastAsia="zh-CN"/>
      </w:rPr>
    </w:pPr>
    <w:r>
      <w:rPr>
        <w:rFonts w:hint="eastAsia"/>
        <w:sz w:val="21"/>
        <w:szCs w:val="21"/>
      </w:rPr>
      <w:t>印光大师临终关怀文集</w:t>
    </w:r>
    <w:r>
      <w:rPr>
        <w:rFonts w:hint="eastAsia"/>
        <w:sz w:val="21"/>
        <w:szCs w:val="21"/>
        <w:lang w:eastAsia="zh-CN"/>
      </w:rPr>
      <w:t>（</w:t>
    </w:r>
    <w:r>
      <w:rPr>
        <w:rFonts w:hint="eastAsia"/>
        <w:sz w:val="21"/>
        <w:szCs w:val="21"/>
        <w:lang w:val="en-US" w:eastAsia="zh-CN"/>
      </w:rPr>
      <w:t>下</w:t>
    </w:r>
    <w:r>
      <w:rPr>
        <w:rFonts w:hint="eastAsia"/>
        <w:sz w:val="21"/>
        <w:szCs w:val="21"/>
        <w:lang w:eastAsia="zh-CN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bidi w:val="0"/>
      <w:jc w:val="left"/>
      <w:rPr>
        <w:rFonts w:hint="eastAsia" w:eastAsia="宋体"/>
        <w:sz w:val="21"/>
        <w:szCs w:val="21"/>
        <w:lang w:eastAsia="zh-CN"/>
      </w:rPr>
    </w:pPr>
    <w:r>
      <w:rPr>
        <w:rFonts w:hint="eastAsia"/>
        <w:sz w:val="21"/>
        <w:szCs w:val="21"/>
      </w:rPr>
      <w:t>印光大师临终关怀文集</w:t>
    </w:r>
    <w:r>
      <w:rPr>
        <w:rFonts w:hint="eastAsia"/>
        <w:sz w:val="21"/>
        <w:szCs w:val="21"/>
        <w:lang w:eastAsia="zh-CN"/>
      </w:rPr>
      <w:t>（</w:t>
    </w:r>
    <w:r>
      <w:rPr>
        <w:rFonts w:hint="eastAsia"/>
        <w:sz w:val="21"/>
        <w:szCs w:val="21"/>
        <w:lang w:val="en-US" w:eastAsia="zh-CN"/>
      </w:rPr>
      <w:t>下</w:t>
    </w:r>
    <w:r>
      <w:rPr>
        <w:rFonts w:hint="eastAsia"/>
        <w:sz w:val="21"/>
        <w:szCs w:val="21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space"/>
      <w:lvlText w:val="[%1]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suff w:val="space"/>
      <w:lvlText w:val="[%1]"/>
      <w:lvlJc w:val="left"/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suff w:val="space"/>
      <w:lvlText w:val="[%1]"/>
      <w:lvlJc w:val="left"/>
    </w:lvl>
  </w:abstractNum>
  <w:abstractNum w:abstractNumId="4">
    <w:nsid w:val="00000005"/>
    <w:multiLevelType w:val="singleLevel"/>
    <w:tmpl w:val="00000005"/>
    <w:lvl w:ilvl="0" w:tentative="0">
      <w:start w:val="1"/>
      <w:numFmt w:val="decimal"/>
      <w:suff w:val="space"/>
      <w:lvlText w:val="[%1]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57AE9"/>
    <w:rsid w:val="09251EA7"/>
    <w:rsid w:val="11BD497F"/>
    <w:rsid w:val="2DCF4B3C"/>
    <w:rsid w:val="3C063839"/>
    <w:rsid w:val="3CE348F2"/>
    <w:rsid w:val="56EE7B3C"/>
    <w:rsid w:val="652A4C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line="720" w:lineRule="auto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qFormat/>
    <w:uiPriority w:val="0"/>
  </w:style>
  <w:style w:type="table" w:default="1" w:styleId="1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39"/>
    <w:pPr>
      <w:ind w:left="2520" w:leftChars="1200"/>
    </w:pPr>
    <w:rPr>
      <w:rFonts w:ascii="Calibri" w:hAnsi="Calibri" w:eastAsia="宋体" w:cs="Times New Roman"/>
      <w:szCs w:val="22"/>
    </w:rPr>
  </w:style>
  <w:style w:type="paragraph" w:styleId="6">
    <w:name w:val="Document Map"/>
    <w:basedOn w:val="1"/>
    <w:qFormat/>
    <w:uiPriority w:val="0"/>
    <w:pPr>
      <w:shd w:val="clear" w:color="auto" w:fill="000080"/>
    </w:pPr>
  </w:style>
  <w:style w:type="paragraph" w:styleId="7">
    <w:name w:val="toc 5"/>
    <w:basedOn w:val="1"/>
    <w:next w:val="1"/>
    <w:qFormat/>
    <w:uiPriority w:val="39"/>
    <w:pPr>
      <w:ind w:left="1680" w:leftChars="800"/>
    </w:pPr>
    <w:rPr>
      <w:rFonts w:ascii="Calibri" w:hAnsi="Calibri" w:eastAsia="宋体" w:cs="Times New Roman"/>
      <w:szCs w:val="22"/>
    </w:r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Plain Text"/>
    <w:basedOn w:val="1"/>
    <w:qFormat/>
    <w:uiPriority w:val="0"/>
    <w:rPr>
      <w:rFonts w:ascii="宋体" w:hAnsi="Courier New"/>
      <w:szCs w:val="20"/>
    </w:rPr>
  </w:style>
  <w:style w:type="paragraph" w:styleId="10">
    <w:name w:val="toc 8"/>
    <w:basedOn w:val="1"/>
    <w:next w:val="1"/>
    <w:qFormat/>
    <w:uiPriority w:val="39"/>
    <w:pPr>
      <w:ind w:left="2940" w:leftChars="1400"/>
    </w:pPr>
    <w:rPr>
      <w:rFonts w:ascii="Calibri" w:hAnsi="Calibri" w:eastAsia="宋体" w:cs="Times New Roman"/>
      <w:szCs w:val="22"/>
    </w:rPr>
  </w:style>
  <w:style w:type="paragraph" w:styleId="11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296"/>
      </w:tabs>
    </w:pPr>
    <w:rPr>
      <w:rFonts w:ascii="华文中宋" w:hAnsi="华文中宋" w:eastAsia="华文中宋"/>
      <w:b/>
      <w:sz w:val="28"/>
      <w:szCs w:val="28"/>
    </w:rPr>
  </w:style>
  <w:style w:type="paragraph" w:styleId="14">
    <w:name w:val="toc 4"/>
    <w:basedOn w:val="1"/>
    <w:next w:val="1"/>
    <w:qFormat/>
    <w:uiPriority w:val="39"/>
    <w:pPr>
      <w:ind w:left="1260" w:leftChars="600"/>
    </w:pPr>
    <w:rPr>
      <w:rFonts w:ascii="Calibri" w:hAnsi="Calibri" w:eastAsia="宋体" w:cs="Times New Roman"/>
      <w:szCs w:val="22"/>
    </w:rPr>
  </w:style>
  <w:style w:type="paragraph" w:styleId="15">
    <w:name w:val="toc 6"/>
    <w:basedOn w:val="1"/>
    <w:next w:val="1"/>
    <w:qFormat/>
    <w:uiPriority w:val="39"/>
    <w:pPr>
      <w:ind w:left="2100" w:leftChars="1000"/>
    </w:pPr>
    <w:rPr>
      <w:rFonts w:ascii="Calibri" w:hAnsi="Calibri" w:eastAsia="宋体" w:cs="Times New Roman"/>
      <w:szCs w:val="22"/>
    </w:rPr>
  </w:style>
  <w:style w:type="paragraph" w:styleId="16">
    <w:name w:val="toc 2"/>
    <w:basedOn w:val="1"/>
    <w:next w:val="1"/>
    <w:qFormat/>
    <w:uiPriority w:val="39"/>
    <w:pPr>
      <w:ind w:left="420" w:leftChars="200"/>
    </w:pPr>
    <w:rPr>
      <w:rFonts w:ascii="Calibri" w:hAnsi="Calibri" w:eastAsia="宋体" w:cs="Times New Roman"/>
      <w:szCs w:val="22"/>
    </w:rPr>
  </w:style>
  <w:style w:type="paragraph" w:styleId="17">
    <w:name w:val="toc 9"/>
    <w:basedOn w:val="1"/>
    <w:next w:val="1"/>
    <w:qFormat/>
    <w:uiPriority w:val="39"/>
    <w:pPr>
      <w:ind w:left="3360" w:leftChars="1600"/>
    </w:pPr>
    <w:rPr>
      <w:rFonts w:ascii="Calibri" w:hAnsi="Calibri" w:eastAsia="宋体" w:cs="Times New Roman"/>
      <w:szCs w:val="22"/>
    </w:rPr>
  </w:style>
  <w:style w:type="paragraph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1">
    <w:name w:val="Strong"/>
    <w:qFormat/>
    <w:uiPriority w:val="0"/>
    <w:rPr>
      <w:b/>
      <w:bCs/>
    </w:rPr>
  </w:style>
  <w:style w:type="character" w:styleId="22">
    <w:name w:val="Hyperlink"/>
    <w:qFormat/>
    <w:uiPriority w:val="99"/>
    <w:rPr>
      <w:color w:val="0000FF"/>
      <w:u w:val="single"/>
    </w:rPr>
  </w:style>
  <w:style w:type="character" w:customStyle="1" w:styleId="23">
    <w:name w:val="标题 1 Char"/>
    <w:link w:val="2"/>
    <w:qFormat/>
    <w:uiPriority w:val="0"/>
    <w:rPr>
      <w:rFonts w:eastAsia="华文中宋"/>
      <w:b/>
      <w:bCs/>
      <w:kern w:val="44"/>
      <w:sz w:val="44"/>
      <w:szCs w:val="44"/>
    </w:rPr>
  </w:style>
  <w:style w:type="character" w:customStyle="1" w:styleId="24">
    <w:name w:val="页眉 Char"/>
    <w:link w:val="12"/>
    <w:qFormat/>
    <w:uiPriority w:val="0"/>
    <w:rPr>
      <w:kern w:val="2"/>
      <w:sz w:val="18"/>
      <w:szCs w:val="18"/>
    </w:rPr>
  </w:style>
  <w:style w:type="character" w:customStyle="1" w:styleId="25">
    <w:name w:val="页脚 Char"/>
    <w:link w:val="11"/>
    <w:qFormat/>
    <w:uiPriority w:val="0"/>
    <w:rPr>
      <w:kern w:val="2"/>
      <w:sz w:val="18"/>
      <w:szCs w:val="18"/>
    </w:rPr>
  </w:style>
  <w:style w:type="paragraph" w:customStyle="1" w:styleId="26">
    <w:name w:val="_Style 25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27">
    <w:name w:val="文章正文（研读）"/>
    <w:next w:val="28"/>
    <w:qFormat/>
    <w:uiPriority w:val="0"/>
    <w:pPr>
      <w:ind w:firstLine="420" w:firstLineChars="200"/>
      <w:jc w:val="both"/>
    </w:pPr>
    <w:rPr>
      <w:rFonts w:ascii="Times New Roman" w:hAnsi="Times New Roman" w:eastAsia="华文中宋" w:cs="宋体"/>
      <w:b/>
      <w:bCs/>
      <w:sz w:val="28"/>
      <w:szCs w:val="28"/>
      <w:lang w:val="en-US" w:eastAsia="zh-CN" w:bidi="ar-SA"/>
    </w:rPr>
  </w:style>
  <w:style w:type="paragraph" w:customStyle="1" w:styleId="28">
    <w:name w:val="文章正文"/>
    <w:qFormat/>
    <w:uiPriority w:val="0"/>
    <w:pPr>
      <w:spacing w:line="500" w:lineRule="exact"/>
      <w:ind w:firstLine="420" w:firstLineChars="200"/>
      <w:jc w:val="both"/>
    </w:pPr>
    <w:rPr>
      <w:rFonts w:ascii="Times New Roman" w:hAnsi="Times New Roman" w:eastAsia="华文中宋" w:cs="宋体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165</Pages>
  <Words>77330</Words>
  <Characters>77644</Characters>
  <Paragraphs>677</Paragraphs>
  <TotalTime>1</TotalTime>
  <ScaleCrop>false</ScaleCrop>
  <LinksUpToDate>false</LinksUpToDate>
  <CharactersWithSpaces>77930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2011-06-18T04:43:00Z</dcterms:created>
  <dc:creator>微软用户</dc:creator>
  <cp:lastModifiedBy>清宁·寂光</cp:lastModifiedBy>
  <dcterms:modified xsi:type="dcterms:W3CDTF">2021-07-08T02:35:39Z</dcterms:modified>
  <dc:title>印光大师临终关怀文集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45EE6073E66A44E786F54F54E2F95700</vt:lpwstr>
  </property>
</Properties>
</file>